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0694C94D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Bobby  Testchild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Bobby  Testchild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14FB32F1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Penistone Lower School (Test)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Penistone Lower School (Test)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03DE0239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770800CC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091385E1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 (Early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 (Early Years)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4D03AE47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14BBE" w14:textId="77777777" w:rsidR="00C26175" w:rsidRDefault="00077603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0C714BBE" w14:textId="77777777" w:rsidR="00C26175" w:rsidRDefault="00077603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2AAD60F" wp14:editId="2141B3B6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7097FF64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122D9AF7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654F6307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77DEF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7A9E9E1D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3224BB11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05-Feb-2016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05-Feb-2016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462950D2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3A0E535E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  <w:lang w:eastAsia="en-GB"/>
        </w:rPr>
        <w:drawing>
          <wp:inline distT="0" distB="0" distL="0" distR="0" wp14:anchorId="6B381DCB" wp14:editId="3196F07D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1FDD" w14:textId="77777777" w:rsidR="00C26175" w:rsidRDefault="00C26175">
      <w:pPr>
        <w:sectPr w:rsidR="00C26175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2B2359EC" w14:textId="77777777" w:rsidR="00C26175" w:rsidRDefault="00077603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C26175" w14:paraId="7F109A0F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D7726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Pupil Voice Form you wish to use</w:t>
            </w:r>
          </w:p>
        </w:tc>
      </w:tr>
      <w:tr w:rsidR="00C26175" w14:paraId="1D1B388F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32690" w14:textId="77777777" w:rsidR="00C26175" w:rsidRDefault="00077603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EYFS Pupil View</w:t>
            </w:r>
          </w:p>
        </w:tc>
      </w:tr>
    </w:tbl>
    <w:p w14:paraId="38557C0C" w14:textId="77777777" w:rsidR="00C26175" w:rsidRDefault="00C26175"/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C26175" w14:paraId="5AFBB9D3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4B7BE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My name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9D6A0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Has the pupil views section been completed?</w:t>
            </w:r>
          </w:p>
        </w:tc>
      </w:tr>
      <w:tr w:rsidR="00C26175" w14:paraId="52922330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4BDAE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D7082" w14:textId="77777777" w:rsidR="00C26175" w:rsidRDefault="00C26175"/>
        </w:tc>
      </w:tr>
      <w:tr w:rsidR="00C26175" w14:paraId="2DD58E7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CBADC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the pupil has not completed this section, please say why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95C45" w14:textId="77777777" w:rsidR="00C26175" w:rsidRDefault="00C26175"/>
        </w:tc>
      </w:tr>
      <w:tr w:rsidR="00C26175" w14:paraId="549E14F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67AE9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63221" w14:textId="77777777" w:rsidR="00C26175" w:rsidRDefault="00C26175"/>
        </w:tc>
      </w:tr>
      <w:tr w:rsidR="00077603" w14:paraId="23F306B7" w14:textId="77777777" w:rsidTr="00552A20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0323B" w14:textId="77777777" w:rsidR="00077603" w:rsidRDefault="00077603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EYFS PUPIL VIEW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4F9861F6" w14:textId="3F8A18A4" w:rsidR="00077603" w:rsidRDefault="00077603"/>
        </w:tc>
      </w:tr>
      <w:tr w:rsidR="00C26175" w14:paraId="4B05CAB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566FC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I like doing in my Nursery/Reception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C967C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I don't like doing in my Nursery/Reception are</w:t>
            </w:r>
          </w:p>
        </w:tc>
      </w:tr>
      <w:tr w:rsidR="00C26175" w14:paraId="7186579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ECD1C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F83F6" w14:textId="77777777" w:rsidR="00C26175" w:rsidRDefault="00C26175"/>
        </w:tc>
      </w:tr>
      <w:tr w:rsidR="00C26175" w14:paraId="08DB33D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A68C2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In Nursery/Reception I feel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1C9E5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have lots of friends to play with</w:t>
            </w:r>
          </w:p>
        </w:tc>
      </w:tr>
      <w:tr w:rsidR="00C26175" w14:paraId="5EC7661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10DFB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24395" w14:textId="77777777" w:rsidR="00C26175" w:rsidRDefault="00C26175"/>
        </w:tc>
      </w:tr>
      <w:tr w:rsidR="00C26175" w14:paraId="798B80E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4A50D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Tell us more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CA0A4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Tell us more</w:t>
            </w:r>
          </w:p>
        </w:tc>
      </w:tr>
      <w:tr w:rsidR="00C26175" w14:paraId="28CE24C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D0923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48137" w14:textId="77777777" w:rsidR="00C26175" w:rsidRDefault="00C26175"/>
        </w:tc>
      </w:tr>
      <w:tr w:rsidR="00C26175" w14:paraId="579BFF5D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59B45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I am good at and the thing I can do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269A6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I find a bit difficult are</w:t>
            </w:r>
          </w:p>
        </w:tc>
      </w:tr>
      <w:tr w:rsidR="00C26175" w14:paraId="043B3684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06882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5EEE9" w14:textId="77777777" w:rsidR="00C26175" w:rsidRDefault="00C26175"/>
        </w:tc>
      </w:tr>
      <w:tr w:rsidR="00C26175" w14:paraId="066DA54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71F92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My favourite toys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31808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When I'm upset in Nursery/Reception I go and see</w:t>
            </w:r>
          </w:p>
        </w:tc>
      </w:tr>
      <w:tr w:rsidR="00C26175" w14:paraId="6C40B62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A5B60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04FC4" w14:textId="77777777" w:rsidR="00C26175" w:rsidRDefault="00C26175"/>
        </w:tc>
      </w:tr>
      <w:tr w:rsidR="00C26175" w14:paraId="79990DE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970A8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At home, the things I like to do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39932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feel happy when</w:t>
            </w:r>
          </w:p>
        </w:tc>
      </w:tr>
      <w:tr w:rsidR="00C26175" w14:paraId="3B060D9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6F842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EF5BD" w14:textId="77777777" w:rsidR="00C26175" w:rsidRDefault="00C26175"/>
        </w:tc>
      </w:tr>
      <w:tr w:rsidR="00C26175" w14:paraId="545AA8C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3D043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Date of the most recent interview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990F4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The adult who helped me to complete the form</w:t>
            </w:r>
          </w:p>
        </w:tc>
      </w:tr>
      <w:tr w:rsidR="00C26175" w14:paraId="4AAA082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A70E1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92840" w14:textId="77777777" w:rsidR="00C26175" w:rsidRDefault="00C26175"/>
        </w:tc>
      </w:tr>
      <w:tr w:rsidR="00077603" w14:paraId="52A13EF4" w14:textId="77777777" w:rsidTr="00EE066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BAEAC" w14:textId="77777777" w:rsidR="00077603" w:rsidRDefault="00077603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78077F08" w14:textId="75D8A1FF" w:rsidR="00077603" w:rsidRDefault="00077603"/>
        </w:tc>
      </w:tr>
      <w:tr w:rsidR="00C26175" w14:paraId="291DCF4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909F5" w14:textId="77777777" w:rsidR="00C26175" w:rsidRDefault="0007760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FC464" w14:textId="77777777" w:rsidR="00C26175" w:rsidRDefault="00C26175"/>
        </w:tc>
      </w:tr>
      <w:tr w:rsidR="00C26175" w14:paraId="644A3F83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58AF1" w14:textId="77777777" w:rsidR="00C26175" w:rsidRDefault="00C26175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04094" w14:textId="77777777" w:rsidR="00C26175" w:rsidRDefault="00C26175"/>
        </w:tc>
      </w:tr>
    </w:tbl>
    <w:p w14:paraId="0C3D17DE" w14:textId="77777777" w:rsidR="00000000" w:rsidRDefault="00077603"/>
    <w:sectPr w:rsidR="00000000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49AF" w14:textId="77777777" w:rsidR="00000000" w:rsidRDefault="00077603">
      <w:pPr>
        <w:spacing w:after="0" w:line="240" w:lineRule="auto"/>
      </w:pPr>
      <w:r>
        <w:separator/>
      </w:r>
    </w:p>
  </w:endnote>
  <w:endnote w:type="continuationSeparator" w:id="0">
    <w:p w14:paraId="7738D840" w14:textId="77777777" w:rsidR="00000000" w:rsidRDefault="0007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C26175" w14:paraId="238C972B" w14:textId="77777777">
      <w:trPr>
        <w:jc w:val="center"/>
      </w:trPr>
      <w:tc>
        <w:tcPr>
          <w:tcW w:w="1000" w:type="dxa"/>
          <w:noWrap/>
        </w:tcPr>
        <w:p w14:paraId="044D2F8E" w14:textId="77777777" w:rsidR="00C26175" w:rsidRDefault="00077603">
          <w:pPr>
            <w:rPr>
              <w:color w:val="AAAAAA"/>
              <w:sz w:val="18"/>
              <w:szCs w:val="18"/>
            </w:rPr>
          </w:pPr>
          <w:r w:rsidRPr="00077603">
            <w:rPr>
              <w:sz w:val="18"/>
              <w:szCs w:val="18"/>
            </w:rPr>
            <w:t>Full Pep for Bobby Testchild Essex (Early Years)</w:t>
          </w:r>
        </w:p>
      </w:tc>
      <w:tc>
        <w:tcPr>
          <w:tcW w:w="1000" w:type="dxa"/>
          <w:noWrap/>
        </w:tcPr>
        <w:p w14:paraId="20260765" w14:textId="77777777" w:rsidR="00C26175" w:rsidRDefault="00077603">
          <w:pPr>
            <w:jc w:val="center"/>
            <w:rPr>
              <w:color w:val="AAAAAA"/>
              <w:sz w:val="18"/>
              <w:szCs w:val="18"/>
            </w:rPr>
          </w:pPr>
          <w:r w:rsidRPr="00077603">
            <w:fldChar w:fldCharType="begin"/>
          </w:r>
          <w:r w:rsidRPr="00077603">
            <w:instrText>PAGE \* MERGEFORMAT</w:instrText>
          </w:r>
          <w:r w:rsidRPr="00077603">
            <w:fldChar w:fldCharType="separate"/>
          </w:r>
          <w:r w:rsidRPr="00077603">
            <w:rPr>
              <w:sz w:val="18"/>
              <w:szCs w:val="18"/>
            </w:rPr>
            <w:t>1</w:t>
          </w:r>
          <w:r w:rsidRPr="00077603">
            <w:rPr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6DF678FE" w14:textId="77777777" w:rsidR="00C26175" w:rsidRDefault="00077603">
          <w:pPr>
            <w:jc w:val="right"/>
            <w:rPr>
              <w:color w:val="AAAAAA"/>
              <w:sz w:val="18"/>
              <w:szCs w:val="18"/>
            </w:rPr>
          </w:pPr>
          <w:r w:rsidRPr="00077603">
            <w:rPr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C26175" w14:paraId="3DEBD99B" w14:textId="77777777">
      <w:trPr>
        <w:jc w:val="center"/>
      </w:trPr>
      <w:tc>
        <w:tcPr>
          <w:tcW w:w="1000" w:type="dxa"/>
          <w:noWrap/>
        </w:tcPr>
        <w:p w14:paraId="58F48861" w14:textId="77777777" w:rsidR="00C26175" w:rsidRDefault="00077603">
          <w:pPr>
            <w:rPr>
              <w:color w:val="AAAAAA"/>
              <w:sz w:val="18"/>
              <w:szCs w:val="18"/>
            </w:rPr>
          </w:pPr>
          <w:r w:rsidRPr="00077603">
            <w:rPr>
              <w:sz w:val="18"/>
              <w:szCs w:val="18"/>
            </w:rPr>
            <w:t>Full Pep for Bobby Testchild Essex (Early Years)</w:t>
          </w:r>
        </w:p>
      </w:tc>
      <w:tc>
        <w:tcPr>
          <w:tcW w:w="1000" w:type="dxa"/>
          <w:noWrap/>
        </w:tcPr>
        <w:p w14:paraId="3820E3BB" w14:textId="77777777" w:rsidR="00C26175" w:rsidRDefault="00077603">
          <w:pPr>
            <w:jc w:val="center"/>
            <w:rPr>
              <w:color w:val="AAAAAA"/>
              <w:sz w:val="18"/>
              <w:szCs w:val="18"/>
            </w:rPr>
          </w:pPr>
          <w:r w:rsidRPr="00077603">
            <w:fldChar w:fldCharType="begin"/>
          </w:r>
          <w:r w:rsidRPr="00077603">
            <w:instrText>PAGE \* MERGEFORMAT</w:instrText>
          </w:r>
          <w:r w:rsidRPr="00077603">
            <w:fldChar w:fldCharType="separate"/>
          </w:r>
          <w:r w:rsidRPr="00077603">
            <w:rPr>
              <w:sz w:val="18"/>
              <w:szCs w:val="18"/>
            </w:rPr>
            <w:t>1</w:t>
          </w:r>
          <w:r w:rsidRPr="00077603">
            <w:rPr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60CD4563" w14:textId="77777777" w:rsidR="00C26175" w:rsidRDefault="00077603">
          <w:pPr>
            <w:jc w:val="right"/>
            <w:rPr>
              <w:color w:val="AAAAAA"/>
              <w:sz w:val="18"/>
              <w:szCs w:val="18"/>
            </w:rPr>
          </w:pPr>
          <w:r w:rsidRPr="00077603">
            <w:rPr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3763" w14:textId="77777777" w:rsidR="00000000" w:rsidRDefault="00077603">
      <w:pPr>
        <w:spacing w:after="0" w:line="240" w:lineRule="auto"/>
      </w:pPr>
      <w:r>
        <w:separator/>
      </w:r>
    </w:p>
  </w:footnote>
  <w:footnote w:type="continuationSeparator" w:id="0">
    <w:p w14:paraId="3772F971" w14:textId="77777777" w:rsidR="00000000" w:rsidRDefault="0007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3EB8"/>
    <w:multiLevelType w:val="hybridMultilevel"/>
    <w:tmpl w:val="D4E00D74"/>
    <w:lvl w:ilvl="0" w:tplc="7872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5B297F"/>
    <w:multiLevelType w:val="hybridMultilevel"/>
    <w:tmpl w:val="60F64342"/>
    <w:lvl w:ilvl="0" w:tplc="21364977">
      <w:start w:val="1"/>
      <w:numFmt w:val="decimal"/>
      <w:lvlText w:val="%1."/>
      <w:lvlJc w:val="left"/>
      <w:pPr>
        <w:ind w:left="720" w:hanging="360"/>
      </w:pPr>
    </w:lvl>
    <w:lvl w:ilvl="1" w:tplc="21364977" w:tentative="1">
      <w:start w:val="1"/>
      <w:numFmt w:val="lowerLetter"/>
      <w:lvlText w:val="%2."/>
      <w:lvlJc w:val="left"/>
      <w:pPr>
        <w:ind w:left="1440" w:hanging="360"/>
      </w:pPr>
    </w:lvl>
    <w:lvl w:ilvl="2" w:tplc="21364977" w:tentative="1">
      <w:start w:val="1"/>
      <w:numFmt w:val="lowerRoman"/>
      <w:lvlText w:val="%3."/>
      <w:lvlJc w:val="right"/>
      <w:pPr>
        <w:ind w:left="2160" w:hanging="180"/>
      </w:pPr>
    </w:lvl>
    <w:lvl w:ilvl="3" w:tplc="21364977" w:tentative="1">
      <w:start w:val="1"/>
      <w:numFmt w:val="decimal"/>
      <w:lvlText w:val="%4."/>
      <w:lvlJc w:val="left"/>
      <w:pPr>
        <w:ind w:left="2880" w:hanging="360"/>
      </w:pPr>
    </w:lvl>
    <w:lvl w:ilvl="4" w:tplc="21364977" w:tentative="1">
      <w:start w:val="1"/>
      <w:numFmt w:val="lowerLetter"/>
      <w:lvlText w:val="%5."/>
      <w:lvlJc w:val="left"/>
      <w:pPr>
        <w:ind w:left="3600" w:hanging="360"/>
      </w:pPr>
    </w:lvl>
    <w:lvl w:ilvl="5" w:tplc="21364977" w:tentative="1">
      <w:start w:val="1"/>
      <w:numFmt w:val="lowerRoman"/>
      <w:lvlText w:val="%6."/>
      <w:lvlJc w:val="right"/>
      <w:pPr>
        <w:ind w:left="4320" w:hanging="180"/>
      </w:pPr>
    </w:lvl>
    <w:lvl w:ilvl="6" w:tplc="21364977" w:tentative="1">
      <w:start w:val="1"/>
      <w:numFmt w:val="decimal"/>
      <w:lvlText w:val="%7."/>
      <w:lvlJc w:val="left"/>
      <w:pPr>
        <w:ind w:left="5040" w:hanging="360"/>
      </w:pPr>
    </w:lvl>
    <w:lvl w:ilvl="7" w:tplc="21364977" w:tentative="1">
      <w:start w:val="1"/>
      <w:numFmt w:val="lowerLetter"/>
      <w:lvlText w:val="%8."/>
      <w:lvlJc w:val="left"/>
      <w:pPr>
        <w:ind w:left="5760" w:hanging="360"/>
      </w:pPr>
    </w:lvl>
    <w:lvl w:ilvl="8" w:tplc="213649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2593471">
    <w:abstractNumId w:val="5"/>
  </w:num>
  <w:num w:numId="2" w16cid:durableId="2046447560">
    <w:abstractNumId w:val="7"/>
  </w:num>
  <w:num w:numId="3" w16cid:durableId="1717393367">
    <w:abstractNumId w:val="8"/>
  </w:num>
  <w:num w:numId="4" w16cid:durableId="174149020">
    <w:abstractNumId w:val="6"/>
  </w:num>
  <w:num w:numId="5" w16cid:durableId="181629121">
    <w:abstractNumId w:val="3"/>
  </w:num>
  <w:num w:numId="6" w16cid:durableId="1592078127">
    <w:abstractNumId w:val="1"/>
  </w:num>
  <w:num w:numId="7" w16cid:durableId="1760567242">
    <w:abstractNumId w:val="4"/>
  </w:num>
  <w:num w:numId="8" w16cid:durableId="1791433690">
    <w:abstractNumId w:val="0"/>
  </w:num>
  <w:num w:numId="9" w16cid:durableId="1858613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077603"/>
    <w:rsid w:val="002711F1"/>
    <w:rsid w:val="003145EA"/>
    <w:rsid w:val="00756391"/>
    <w:rsid w:val="00832059"/>
    <w:rsid w:val="00962C0C"/>
    <w:rsid w:val="00C26175"/>
    <w:rsid w:val="00DD2BCF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8E771-0A28-44A7-BDB7-2C8F59EC8744}"/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Welfare Call LTD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2023-08-18T12:46:00Z</dcterms:created>
  <dcterms:modified xsi:type="dcterms:W3CDTF">2023-08-18T12:46:00Z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2023-08-18T12:46:02Z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a18391cd-830e-461b-a127-e41ad6f334f4</vt:lpwstr>
  </property>
  <property fmtid="{D5CDD505-2E9C-101B-9397-08002B2CF9AE}" pid="9" name="MSIP_Label_39d8be9e-c8d9-4b9c-bd40-2c27cc7ea2e6_ContentBits">
    <vt:lpwstr>0</vt:lpwstr>
  </property>
</Properties>
</file>