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4A9342A9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Bobby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Testchild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 xml:space="preserve">Bobby 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Testchild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0E712FEE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27486B78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204FA24D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2A12374B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17E0117D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AF61" w14:textId="77777777" w:rsidR="00067C54" w:rsidRDefault="004D164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3D18AF61" w14:textId="77777777" w:rsidR="00067C54" w:rsidRDefault="004D1648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0A0BA8B4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7C53AF05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316E4469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0485F82C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170A7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6E4331B4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22D6C41F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242EAB4F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2D6ECB92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228E5D05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067C54" w:rsidRDefault="00067C54">
      <w:pPr>
        <w:sectPr w:rsidR="00067C54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64F6E0F5" w14:textId="77777777" w:rsidR="00067C54" w:rsidRDefault="004D1648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067C54" w14:paraId="20B3A96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37A7B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067C54" w14:paraId="088CCE56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46C91" w14:textId="77777777" w:rsidR="00067C54" w:rsidRDefault="004D1648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Pupils Voice KS1</w:t>
            </w:r>
          </w:p>
        </w:tc>
      </w:tr>
    </w:tbl>
    <w:p w14:paraId="0A37501D" w14:textId="77777777" w:rsidR="00067C54" w:rsidRDefault="00067C54"/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067C54" w14:paraId="7B82B01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261F0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worked with you to complete this form?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72FA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</w:t>
            </w:r>
          </w:p>
        </w:tc>
      </w:tr>
      <w:tr w:rsidR="00067C54" w14:paraId="5DAB6C7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378F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A809" w14:textId="77777777" w:rsidR="00067C54" w:rsidRDefault="00067C54"/>
        </w:tc>
      </w:tr>
      <w:tr w:rsidR="00067C54" w14:paraId="518C279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2E779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no form has been completed, how has the pupil's voice been captured?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BBE3" w14:textId="77777777" w:rsidR="00067C54" w:rsidRDefault="00067C54"/>
        </w:tc>
      </w:tr>
      <w:tr w:rsidR="00067C54" w14:paraId="41C8F39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D3EC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940D" w14:textId="77777777" w:rsidR="00067C54" w:rsidRDefault="00067C54"/>
        </w:tc>
      </w:tr>
      <w:tr w:rsidR="00D67280" w14:paraId="3149F954" w14:textId="77777777" w:rsidTr="00FB2E3B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64145" w14:textId="77777777" w:rsidR="00D67280" w:rsidRDefault="00D6728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MY FEELINGS ABOUT SCHOOL AND MY EDUCATION - KEY STAGE 1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119F3041" w14:textId="46142041" w:rsidR="00D67280" w:rsidRDefault="00D67280"/>
        </w:tc>
      </w:tr>
      <w:tr w:rsidR="00067C54" w14:paraId="5DBB203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95BA8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This is how I feel about school most of the time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F5988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I find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school work</w:t>
            </w:r>
            <w:proofErr w:type="gramEnd"/>
          </w:p>
        </w:tc>
      </w:tr>
      <w:tr w:rsidR="00067C54" w14:paraId="0E27B00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1E4C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AFD9C" w14:textId="77777777" w:rsidR="00067C54" w:rsidRDefault="00067C54"/>
        </w:tc>
      </w:tr>
      <w:tr w:rsidR="00067C54" w14:paraId="07DF83D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87754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friends at school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6CC20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take part in school clubs</w:t>
            </w:r>
          </w:p>
        </w:tc>
      </w:tr>
      <w:tr w:rsidR="00067C54" w14:paraId="4B94D5A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669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B9AB" w14:textId="77777777" w:rsidR="00067C54" w:rsidRDefault="00067C54"/>
        </w:tc>
      </w:tr>
      <w:tr w:rsidR="00067C54" w14:paraId="26391BE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3D9B9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like playtime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0818" w14:textId="77777777" w:rsidR="00067C54" w:rsidRDefault="00067C54"/>
        </w:tc>
      </w:tr>
      <w:tr w:rsidR="00067C54" w14:paraId="049F31C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261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86C05" w14:textId="77777777" w:rsidR="00067C54" w:rsidRDefault="00067C54"/>
        </w:tc>
      </w:tr>
      <w:tr w:rsidR="00D67280" w14:paraId="0BF102FD" w14:textId="77777777" w:rsidTr="004409DC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31EB" w14:textId="77777777" w:rsidR="00D67280" w:rsidRDefault="00D67280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My achievements so far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are</w:t>
            </w:r>
            <w:proofErr w:type="gramEnd"/>
          </w:p>
          <w:p w14:paraId="6DAD5F16" w14:textId="3E3DCF9B" w:rsidR="00656C93" w:rsidRDefault="00656C93">
            <w:r w:rsidRPr="00656C93">
              <w:t>Achievement</w:t>
            </w:r>
            <w:r w:rsidRPr="00656C93">
              <w:tab/>
              <w:t>Date of achievement</w:t>
            </w:r>
            <w:r w:rsidRPr="00656C93">
              <w:tab/>
              <w:t>Comments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0996ACA6" w14:textId="6AC6F4E1" w:rsidR="00D67280" w:rsidRDefault="00D67280"/>
        </w:tc>
      </w:tr>
      <w:tr w:rsidR="00D67280" w14:paraId="009767C9" w14:textId="65058BD5" w:rsidTr="004C688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9F23F" w14:textId="77777777" w:rsidR="00D67280" w:rsidRDefault="00D67280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0D245F2" w14:textId="77777777" w:rsidR="00D67280" w:rsidRDefault="00D67280"/>
        </w:tc>
      </w:tr>
      <w:tr w:rsidR="00067C54" w14:paraId="6B701D7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FD16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I like doing best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AF1CE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other, please give details</w:t>
            </w:r>
          </w:p>
        </w:tc>
      </w:tr>
      <w:tr w:rsidR="00067C54" w14:paraId="1F72F64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6F91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DCEAD" w14:textId="77777777" w:rsidR="00067C54" w:rsidRDefault="00067C54"/>
        </w:tc>
      </w:tr>
      <w:tr w:rsidR="00D67280" w14:paraId="678AB85A" w14:textId="77777777" w:rsidTr="00A05FF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4CE72" w14:textId="77777777" w:rsidR="00D67280" w:rsidRDefault="00D6728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DBE57FB" w14:textId="04592E60" w:rsidR="00D67280" w:rsidRDefault="00D67280"/>
        </w:tc>
      </w:tr>
      <w:tr w:rsidR="00067C54" w14:paraId="0C61E9B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7428" w14:textId="77777777" w:rsidR="00067C54" w:rsidRDefault="004D164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9E253" w14:textId="77777777" w:rsidR="00067C54" w:rsidRDefault="00067C54"/>
        </w:tc>
      </w:tr>
      <w:tr w:rsidR="00067C54" w14:paraId="23DE523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6223" w14:textId="77777777" w:rsidR="00067C54" w:rsidRDefault="00067C54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47A01" w14:textId="77777777" w:rsidR="00067C54" w:rsidRDefault="00067C54"/>
        </w:tc>
      </w:tr>
    </w:tbl>
    <w:p w14:paraId="155F833B" w14:textId="77777777" w:rsidR="001E373C" w:rsidRDefault="001E373C"/>
    <w:sectPr w:rsidR="001E373C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7E3B" w14:textId="77777777" w:rsidR="001E373C" w:rsidRDefault="004D1648">
      <w:pPr>
        <w:spacing w:after="0" w:line="240" w:lineRule="auto"/>
      </w:pPr>
      <w:r>
        <w:separator/>
      </w:r>
    </w:p>
  </w:endnote>
  <w:endnote w:type="continuationSeparator" w:id="0">
    <w:p w14:paraId="393ABEFC" w14:textId="77777777" w:rsidR="001E373C" w:rsidRDefault="004D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067C54" w14:paraId="35FEA137" w14:textId="77777777">
      <w:trPr>
        <w:jc w:val="center"/>
      </w:trPr>
      <w:tc>
        <w:tcPr>
          <w:tcW w:w="1000" w:type="dxa"/>
          <w:noWrap/>
        </w:tcPr>
        <w:p w14:paraId="1B1F4F54" w14:textId="77777777" w:rsidR="00067C54" w:rsidRDefault="004D1648">
          <w:pPr>
            <w:rPr>
              <w:color w:val="AAAAAA"/>
              <w:sz w:val="18"/>
              <w:szCs w:val="18"/>
            </w:rPr>
          </w:pPr>
          <w:r w:rsidRPr="00D67280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D67280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D67280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649841BE" w14:textId="77777777" w:rsidR="00067C54" w:rsidRDefault="004D1648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D67280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69262EF1" w14:textId="77777777" w:rsidR="00067C54" w:rsidRDefault="004D1648">
          <w:pPr>
            <w:jc w:val="right"/>
            <w:rPr>
              <w:color w:val="AAAAAA"/>
              <w:sz w:val="18"/>
              <w:szCs w:val="18"/>
            </w:rPr>
          </w:pPr>
          <w:r w:rsidRPr="00D67280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067C54" w14:paraId="3EB92C15" w14:textId="77777777">
      <w:trPr>
        <w:jc w:val="center"/>
      </w:trPr>
      <w:tc>
        <w:tcPr>
          <w:tcW w:w="1000" w:type="dxa"/>
          <w:noWrap/>
        </w:tcPr>
        <w:p w14:paraId="7FBA7974" w14:textId="77777777" w:rsidR="00067C54" w:rsidRDefault="004D1648">
          <w:pPr>
            <w:rPr>
              <w:color w:val="AAAAAA"/>
              <w:sz w:val="18"/>
              <w:szCs w:val="18"/>
            </w:rPr>
          </w:pPr>
          <w:r w:rsidRPr="00D67280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D67280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D67280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2FD24A28" w14:textId="77777777" w:rsidR="00067C54" w:rsidRDefault="004D1648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D67280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3173B37A" w14:textId="77777777" w:rsidR="00067C54" w:rsidRDefault="004D1648">
          <w:pPr>
            <w:jc w:val="right"/>
            <w:rPr>
              <w:color w:val="AAAAAA"/>
              <w:sz w:val="18"/>
              <w:szCs w:val="18"/>
            </w:rPr>
          </w:pPr>
          <w:r w:rsidRPr="00D67280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402" w14:textId="77777777" w:rsidR="001E373C" w:rsidRDefault="004D1648">
      <w:pPr>
        <w:spacing w:after="0" w:line="240" w:lineRule="auto"/>
      </w:pPr>
      <w:r>
        <w:separator/>
      </w:r>
    </w:p>
  </w:footnote>
  <w:footnote w:type="continuationSeparator" w:id="0">
    <w:p w14:paraId="5290866A" w14:textId="77777777" w:rsidR="001E373C" w:rsidRDefault="004D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1953DE"/>
    <w:multiLevelType w:val="hybridMultilevel"/>
    <w:tmpl w:val="FFFFFFFF"/>
    <w:lvl w:ilvl="0" w:tplc="59293430">
      <w:start w:val="1"/>
      <w:numFmt w:val="decimal"/>
      <w:lvlText w:val="%1."/>
      <w:lvlJc w:val="left"/>
      <w:pPr>
        <w:ind w:left="720" w:hanging="360"/>
      </w:pPr>
    </w:lvl>
    <w:lvl w:ilvl="1" w:tplc="59293430" w:tentative="1">
      <w:start w:val="1"/>
      <w:numFmt w:val="lowerLetter"/>
      <w:lvlText w:val="%2."/>
      <w:lvlJc w:val="left"/>
      <w:pPr>
        <w:ind w:left="1440" w:hanging="360"/>
      </w:pPr>
    </w:lvl>
    <w:lvl w:ilvl="2" w:tplc="59293430" w:tentative="1">
      <w:start w:val="1"/>
      <w:numFmt w:val="lowerRoman"/>
      <w:lvlText w:val="%3."/>
      <w:lvlJc w:val="right"/>
      <w:pPr>
        <w:ind w:left="2160" w:hanging="180"/>
      </w:pPr>
    </w:lvl>
    <w:lvl w:ilvl="3" w:tplc="59293430" w:tentative="1">
      <w:start w:val="1"/>
      <w:numFmt w:val="decimal"/>
      <w:lvlText w:val="%4."/>
      <w:lvlJc w:val="left"/>
      <w:pPr>
        <w:ind w:left="2880" w:hanging="360"/>
      </w:pPr>
    </w:lvl>
    <w:lvl w:ilvl="4" w:tplc="59293430" w:tentative="1">
      <w:start w:val="1"/>
      <w:numFmt w:val="lowerLetter"/>
      <w:lvlText w:val="%5."/>
      <w:lvlJc w:val="left"/>
      <w:pPr>
        <w:ind w:left="3600" w:hanging="360"/>
      </w:pPr>
    </w:lvl>
    <w:lvl w:ilvl="5" w:tplc="59293430" w:tentative="1">
      <w:start w:val="1"/>
      <w:numFmt w:val="lowerRoman"/>
      <w:lvlText w:val="%6."/>
      <w:lvlJc w:val="right"/>
      <w:pPr>
        <w:ind w:left="4320" w:hanging="180"/>
      </w:pPr>
    </w:lvl>
    <w:lvl w:ilvl="6" w:tplc="59293430" w:tentative="1">
      <w:start w:val="1"/>
      <w:numFmt w:val="decimal"/>
      <w:lvlText w:val="%7."/>
      <w:lvlJc w:val="left"/>
      <w:pPr>
        <w:ind w:left="5040" w:hanging="360"/>
      </w:pPr>
    </w:lvl>
    <w:lvl w:ilvl="7" w:tplc="59293430" w:tentative="1">
      <w:start w:val="1"/>
      <w:numFmt w:val="lowerLetter"/>
      <w:lvlText w:val="%8."/>
      <w:lvlJc w:val="left"/>
      <w:pPr>
        <w:ind w:left="5760" w:hanging="360"/>
      </w:pPr>
    </w:lvl>
    <w:lvl w:ilvl="8" w:tplc="59293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9E1EF3"/>
    <w:multiLevelType w:val="hybridMultilevel"/>
    <w:tmpl w:val="FFFFFFFF"/>
    <w:lvl w:ilvl="0" w:tplc="351005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9772921">
    <w:abstractNumId w:val="5"/>
  </w:num>
  <w:num w:numId="2" w16cid:durableId="1362709490">
    <w:abstractNumId w:val="7"/>
  </w:num>
  <w:num w:numId="3" w16cid:durableId="135338567">
    <w:abstractNumId w:val="8"/>
  </w:num>
  <w:num w:numId="4" w16cid:durableId="732506041">
    <w:abstractNumId w:val="6"/>
  </w:num>
  <w:num w:numId="5" w16cid:durableId="720709747">
    <w:abstractNumId w:val="2"/>
  </w:num>
  <w:num w:numId="6" w16cid:durableId="490175563">
    <w:abstractNumId w:val="0"/>
  </w:num>
  <w:num w:numId="7" w16cid:durableId="695155093">
    <w:abstractNumId w:val="4"/>
  </w:num>
  <w:num w:numId="8" w16cid:durableId="1744448809">
    <w:abstractNumId w:val="3"/>
  </w:num>
  <w:num w:numId="9" w16cid:durableId="118616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067C54"/>
    <w:rsid w:val="001E373C"/>
    <w:rsid w:val="002711F1"/>
    <w:rsid w:val="003145EA"/>
    <w:rsid w:val="004D1648"/>
    <w:rsid w:val="00656C93"/>
    <w:rsid w:val="00756391"/>
    <w:rsid w:val="00832059"/>
    <w:rsid w:val="00962C0C"/>
    <w:rsid w:val="00D67280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9BAFD-75FD-413F-A209-DBB2A4831DA0}"/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Welfare Call LTD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2023-08-22T08:20:00Z</dcterms:created>
  <dcterms:modified xsi:type="dcterms:W3CDTF">2023-08-22T08:20:00Z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2022-04-07T13:55:25Z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f9518bc5-6019-4d88-8a78-7378fb0da3de</vt:lpwstr>
  </property>
  <property fmtid="{D5CDD505-2E9C-101B-9397-08002B2CF9AE}" pid="9" name="MSIP_Label_39d8be9e-c8d9-4b9c-bd40-2c27cc7ea2e6_ContentBits">
    <vt:lpwstr>0</vt:lpwstr>
  </property>
</Properties>
</file>