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81DAE" w14:textId="43444642" w:rsidR="00756391" w:rsidRDefault="003145EA">
      <w:r w:rsidRPr="0083205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381DC5" wp14:editId="3304EB71">
                <wp:simplePos x="0" y="0"/>
                <wp:positionH relativeFrom="margin">
                  <wp:posOffset>2028826</wp:posOffset>
                </wp:positionH>
                <wp:positionV relativeFrom="paragraph">
                  <wp:posOffset>1438275</wp:posOffset>
                </wp:positionV>
                <wp:extent cx="5071110" cy="376555"/>
                <wp:effectExtent l="0" t="0" r="0" b="4445"/>
                <wp:wrapNone/>
                <wp:docPr id="7" name="Text Box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1110" cy="376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381DD6" w14:textId="77777777" w:rsidR="00832059" w:rsidRPr="00943B50" w:rsidRDefault="00832059" w:rsidP="00832059">
                            <w:pPr>
                              <w:jc w:val="right"/>
                              <w:rPr>
                                <w:rFonts w:asciiTheme="majorHAnsi" w:hAnsiTheme="majorHAnsi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40"/>
                                <w:szCs w:val="40"/>
                              </w:rPr>
                              <w:t>Bobby  Testchild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381DC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alt="&quot;&quot;" style="position:absolute;margin-left:159.75pt;margin-top:113.25pt;width:399.3pt;height:29.6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" filled="f" stroked="f" strokeweight=".5pt">
                <v:textbox>
                  <w:txbxContent>
                    <w:p w14:paraId="6B381DD6" w14:textId="77777777" w:rsidR="00832059" w:rsidRPr="00943B50" w:rsidRDefault="00832059" w:rsidP="00832059">
                      <w:pPr>
                        <w:jc w:val="right"/>
                        <w:rPr>
                          <w:rFonts w:asciiTheme="majorHAnsi" w:hAnsiTheme="majorHAnsi"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Theme="majorHAnsi" w:hAnsiTheme="majorHAnsi"/>
                          <w:color w:val="FFFFFF" w:themeColor="background1"/>
                          <w:sz w:val="40"/>
                          <w:szCs w:val="40"/>
                        </w:rPr>
                        <w:t>Bobby  Testchild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3205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381DB3" wp14:editId="5EC924D1">
                <wp:simplePos x="0" y="0"/>
                <wp:positionH relativeFrom="margin">
                  <wp:posOffset>2114550</wp:posOffset>
                </wp:positionH>
                <wp:positionV relativeFrom="paragraph">
                  <wp:posOffset>8086725</wp:posOffset>
                </wp:positionV>
                <wp:extent cx="4495800" cy="428625"/>
                <wp:effectExtent l="0" t="0" r="0" b="0"/>
                <wp:wrapNone/>
                <wp:docPr id="18" name="Text Box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381DCF" w14:textId="77777777" w:rsidR="00832059" w:rsidRPr="00943B50" w:rsidRDefault="00832059" w:rsidP="00832059">
                            <w:pPr>
                              <w:rPr>
                                <w:rFonts w:asciiTheme="majorHAnsi" w:hAnsiTheme="majorHAnsi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40"/>
                                <w:szCs w:val="40"/>
                              </w:rPr>
                              <w:t>Test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81DB3" id="Text Box 18" o:spid="_x0000_s1027" type="#_x0000_t202" alt="&quot;&quot;" style="position:absolute;margin-left:166.5pt;margin-top:636.75pt;width:354pt;height:33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" filled="f" stroked="f" strokeweight=".5pt">
                <v:textbox>
                  <w:txbxContent>
                    <w:p w14:paraId="6B381DCF" w14:textId="77777777" w:rsidR="00832059" w:rsidRPr="00943B50" w:rsidRDefault="00832059" w:rsidP="00832059">
                      <w:pPr>
                        <w:rPr>
                          <w:rFonts w:asciiTheme="majorHAnsi" w:hAnsiTheme="majorHAnsi"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Theme="majorHAnsi" w:hAnsiTheme="majorHAnsi"/>
                          <w:color w:val="FFFFFF" w:themeColor="background1"/>
                          <w:sz w:val="40"/>
                          <w:szCs w:val="40"/>
                        </w:rPr>
                        <w:t>Test School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32059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381DB7" wp14:editId="65964CCD">
                <wp:simplePos x="0" y="0"/>
                <wp:positionH relativeFrom="page">
                  <wp:posOffset>1761490</wp:posOffset>
                </wp:positionH>
                <wp:positionV relativeFrom="paragraph">
                  <wp:posOffset>8801100</wp:posOffset>
                </wp:positionV>
                <wp:extent cx="4581525" cy="276225"/>
                <wp:effectExtent l="0" t="0" r="0" b="0"/>
                <wp:wrapNone/>
                <wp:docPr id="21" name="Text Box 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15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381DD1" w14:textId="0258B0B9" w:rsidR="00832059" w:rsidRPr="00943B50" w:rsidRDefault="00832059" w:rsidP="00832059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Social Worker: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81DB7" id="Text Box 21" o:spid="_x0000_s1028" type="#_x0000_t202" alt="&quot;&quot;" style="position:absolute;margin-left:138.7pt;margin-top:693pt;width:360.75pt;height:21.7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" filled="f" stroked="f" strokeweight=".5pt">
                <v:textbox>
                  <w:txbxContent>
                    <w:p w14:paraId="6B381DD1" w14:textId="0258B0B9" w:rsidR="00832059" w:rsidRPr="00943B50" w:rsidRDefault="00832059" w:rsidP="00832059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Social Worker: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32059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381DB5" wp14:editId="520D3D5F">
                <wp:simplePos x="0" y="0"/>
                <wp:positionH relativeFrom="page">
                  <wp:posOffset>2019300</wp:posOffset>
                </wp:positionH>
                <wp:positionV relativeFrom="paragraph">
                  <wp:posOffset>8505825</wp:posOffset>
                </wp:positionV>
                <wp:extent cx="4533900" cy="276225"/>
                <wp:effectExtent l="0" t="0" r="0" b="0"/>
                <wp:wrapNone/>
                <wp:docPr id="20" name="Text Box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381DD0" w14:textId="7D96142D" w:rsidR="00832059" w:rsidRPr="00943B50" w:rsidRDefault="00832059" w:rsidP="00832059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Designated Teacher: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81DB5" id="Text Box 20" o:spid="_x0000_s1029" type="#_x0000_t202" alt="&quot;&quot;" style="position:absolute;margin-left:159pt;margin-top:669.75pt;width:357pt;height:21.7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" filled="f" stroked="f" strokeweight=".5pt">
                <v:textbox>
                  <w:txbxContent>
                    <w:p w14:paraId="6B381DD0" w14:textId="7D96142D" w:rsidR="00832059" w:rsidRPr="00943B50" w:rsidRDefault="00832059" w:rsidP="00832059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Designated Teacher: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381DBB" wp14:editId="60F84ABD">
                <wp:simplePos x="0" y="0"/>
                <wp:positionH relativeFrom="margin">
                  <wp:align>left</wp:align>
                </wp:positionH>
                <wp:positionV relativeFrom="paragraph">
                  <wp:posOffset>4429125</wp:posOffset>
                </wp:positionV>
                <wp:extent cx="4019550" cy="447675"/>
                <wp:effectExtent l="0" t="0" r="0" b="0"/>
                <wp:wrapNone/>
                <wp:docPr id="11" name="Text Box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5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381DD3" w14:textId="77777777" w:rsidR="00832059" w:rsidRPr="00943B50" w:rsidRDefault="00832059" w:rsidP="00832059">
                            <w:pPr>
                              <w:rPr>
                                <w:rFonts w:asciiTheme="majorHAnsi" w:hAnsiTheme="majorHAnsi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40"/>
                                <w:szCs w:val="40"/>
                              </w:rPr>
                              <w:t>Essex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81DBB" id="Text Box 11" o:spid="_x0000_s1030" type="#_x0000_t202" alt="&quot;&quot;" style="position:absolute;margin-left:0;margin-top:348.75pt;width:316.5pt;height:35.2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" filled="f" stroked="f" strokeweight=".5pt">
                <v:textbox>
                  <w:txbxContent>
                    <w:p w14:paraId="6B381DD3" w14:textId="77777777" w:rsidR="00832059" w:rsidRPr="00943B50" w:rsidRDefault="00832059" w:rsidP="00832059">
                      <w:pPr>
                        <w:rPr>
                          <w:rFonts w:asciiTheme="majorHAnsi" w:hAnsiTheme="majorHAnsi"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Theme="majorHAnsi" w:hAnsiTheme="majorHAnsi"/>
                          <w:color w:val="FFFFFF" w:themeColor="background1"/>
                          <w:sz w:val="40"/>
                          <w:szCs w:val="40"/>
                        </w:rPr>
                        <w:t>Essex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381DB9" wp14:editId="30581DB6">
                <wp:simplePos x="0" y="0"/>
                <wp:positionH relativeFrom="margin">
                  <wp:align>left</wp:align>
                </wp:positionH>
                <wp:positionV relativeFrom="paragraph">
                  <wp:posOffset>4857750</wp:posOffset>
                </wp:positionV>
                <wp:extent cx="3486150" cy="1581150"/>
                <wp:effectExtent l="0" t="0" r="0" b="0"/>
                <wp:wrapNone/>
                <wp:docPr id="12" name="Text Box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158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4766DF" w14:textId="77777777" w:rsidR="00A46ABB" w:rsidRDefault="00671AA8">
                            <w:pPr>
                              <w:spacing w:after="0" w:line="240" w:lineRule="auto"/>
                            </w:pPr>
                            <w:r>
                              <w:rPr>
                                <w:color w:val="FFFFFF"/>
                              </w:rPr>
                              <w:t>Essex Virtual School</w:t>
                            </w:r>
                            <w:r>
                              <w:rPr>
                                <w:color w:val="FFFFFF"/>
                              </w:rPr>
                              <w:br/>
                              <w:t>T: 03330321200</w:t>
                            </w:r>
                            <w:r>
                              <w:rPr>
                                <w:color w:val="FFFFFF"/>
                              </w:rPr>
                              <w:br/>
                              <w:t>E: virtual.school@essex.gov.uk</w:t>
                            </w:r>
                            <w:hyperlink r:id="rId10" w:history="1">
                              <w:r>
                                <w:rPr>
                                  <w:color w:val="0000FF"/>
                                  <w:u w:val="single"/>
                                </w:rPr>
                                <w:br/>
                                <w:t>https://schools.essex.gov.uk/pupils/Essex_Virtual_School/Pages/default.aspx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81DB9" id="Text Box 12" o:spid="_x0000_s1031" type="#_x0000_t202" alt="&quot;&quot;" style="position:absolute;margin-left:0;margin-top:382.5pt;width:274.5pt;height:124.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" filled="f" stroked="f" strokeweight=".5pt">
                <v:textbox>
                  <w:txbxContent>
                    <w:p w14:paraId="444766DF" w14:textId="77777777" w:rsidR="00A46ABB" w:rsidRDefault="00671AA8">
                      <w:pPr>
                        <w:spacing w:after="0" w:line="240" w:lineRule="auto"/>
                      </w:pPr>
                      <w:r>
                        <w:rPr>
                          <w:color w:val="FFFFFF"/>
                        </w:rPr>
                        <w:t>Essex Virtual School</w:t>
                      </w:r>
                      <w:r>
                        <w:rPr>
                          <w:color w:val="FFFFFF"/>
                        </w:rPr>
                        <w:br/>
                        <w:t>T: 03330321200</w:t>
                      </w:r>
                      <w:r>
                        <w:rPr>
                          <w:color w:val="FFFFFF"/>
                        </w:rPr>
                        <w:br/>
                        <w:t>E: virtual.school@essex.gov.uk</w:t>
                      </w:r>
                      <w:hyperlink r:id="rId11" w:history="1">
                        <w:r>
                          <w:rPr>
                            <w:color w:val="0000FF"/>
                            <w:u w:val="single"/>
                          </w:rPr>
                          <w:br/>
                          <w:t>https://schools.essex.gov.uk/pupils/Essex_Virtual_School/Pages/default.aspx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F97D05">
        <w:rPr>
          <w:noProof/>
        </w:rPr>
        <w:drawing>
          <wp:anchor distT="0" distB="0" distL="114300" distR="114300" simplePos="0" relativeHeight="251680768" behindDoc="0" locked="0" layoutInCell="1" allowOverlap="1" wp14:anchorId="22AAD60F" wp14:editId="3F789BEB">
            <wp:simplePos x="0" y="0"/>
            <wp:positionH relativeFrom="column">
              <wp:posOffset>4267200</wp:posOffset>
            </wp:positionH>
            <wp:positionV relativeFrom="paragraph">
              <wp:posOffset>4524375</wp:posOffset>
            </wp:positionV>
            <wp:extent cx="1801368" cy="1179576"/>
            <wp:effectExtent l="0" t="0" r="8890" b="1905"/>
            <wp:wrapNone/>
            <wp:docPr id="10" name="Picture 1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368" cy="1179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2059" w:rsidRPr="0083205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381DAF" wp14:editId="1102672E">
                <wp:simplePos x="0" y="0"/>
                <wp:positionH relativeFrom="page">
                  <wp:posOffset>3146425</wp:posOffset>
                </wp:positionH>
                <wp:positionV relativeFrom="paragraph">
                  <wp:posOffset>7353300</wp:posOffset>
                </wp:positionV>
                <wp:extent cx="3265170" cy="276225"/>
                <wp:effectExtent l="0" t="0" r="0" b="0"/>
                <wp:wrapNone/>
                <wp:docPr id="14" name="Text Box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517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381DCD" w14:textId="77777777" w:rsidR="00832059" w:rsidRPr="00943B50" w:rsidRDefault="00832059" w:rsidP="00832059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Date of PEP Meeting: 20-Mar-2020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81DAF" id="Text Box 14" o:spid="_x0000_s1032" type="#_x0000_t202" alt="&quot;&quot;" style="position:absolute;margin-left:247.75pt;margin-top:579pt;width:257.1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" filled="f" stroked="f" strokeweight=".5pt">
                <v:textbox>
                  <w:txbxContent>
                    <w:p w14:paraId="6B381DCD" w14:textId="77777777" w:rsidR="00832059" w:rsidRPr="00943B50" w:rsidRDefault="00832059" w:rsidP="00832059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Date of PEP Meeting: 20-Mar-2020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32059" w:rsidRPr="0083205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381DB1" wp14:editId="243D1D44">
                <wp:simplePos x="0" y="0"/>
                <wp:positionH relativeFrom="page">
                  <wp:posOffset>2929255</wp:posOffset>
                </wp:positionH>
                <wp:positionV relativeFrom="paragraph">
                  <wp:posOffset>7588885</wp:posOffset>
                </wp:positionV>
                <wp:extent cx="3757930" cy="276225"/>
                <wp:effectExtent l="0" t="0" r="0" b="0"/>
                <wp:wrapNone/>
                <wp:docPr id="15" name="Text Box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793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381DCE" w14:textId="77777777" w:rsidR="00832059" w:rsidRPr="00943B50" w:rsidRDefault="00832059" w:rsidP="00832059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Date of PEP Document: 01-Jun-2020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81DB1" id="Text Box 15" o:spid="_x0000_s1033" type="#_x0000_t202" alt="&quot;&quot;" style="position:absolute;margin-left:230.65pt;margin-top:597.55pt;width:295.9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" filled="f" stroked="f" strokeweight=".5pt">
                <v:textbox>
                  <w:txbxContent>
                    <w:p w14:paraId="6B381DCE" w14:textId="77777777" w:rsidR="00832059" w:rsidRPr="00943B50" w:rsidRDefault="00832059" w:rsidP="00832059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Date of PEP Document: 01-Jun-2020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3205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381DBF" wp14:editId="51195D30">
                <wp:simplePos x="0" y="0"/>
                <wp:positionH relativeFrom="margin">
                  <wp:posOffset>4391025</wp:posOffset>
                </wp:positionH>
                <wp:positionV relativeFrom="paragraph">
                  <wp:posOffset>952500</wp:posOffset>
                </wp:positionV>
                <wp:extent cx="2577402" cy="11282"/>
                <wp:effectExtent l="0" t="0" r="33020" b="27305"/>
                <wp:wrapNone/>
                <wp:docPr id="6" name="Straight Connector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7402" cy="11282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E0E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9B7BB5" id="Straight Connector 6" o:spid="_x0000_s1026" alt="&quot;&quot;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45.75pt,75pt" to="548.7pt,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" strokecolor="#00e0e0" strokeweight="1pt">
                <v:stroke joinstyle="miter"/>
                <w10:wrap anchorx="margin"/>
              </v:line>
            </w:pict>
          </mc:Fallback>
        </mc:AlternateContent>
      </w:r>
      <w:r w:rsidR="0083205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381DC1" wp14:editId="57986D1A">
                <wp:simplePos x="0" y="0"/>
                <wp:positionH relativeFrom="margin">
                  <wp:align>right</wp:align>
                </wp:positionH>
                <wp:positionV relativeFrom="paragraph">
                  <wp:posOffset>523875</wp:posOffset>
                </wp:positionV>
                <wp:extent cx="2819400" cy="495300"/>
                <wp:effectExtent l="0" t="0" r="0" b="0"/>
                <wp:wrapNone/>
                <wp:docPr id="4" name="Text Box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381DD4" w14:textId="77777777" w:rsidR="00832059" w:rsidRPr="002C53B4" w:rsidRDefault="00832059" w:rsidP="00832059">
                            <w:pPr>
                              <w:rPr>
                                <w:rFonts w:asciiTheme="majorHAnsi" w:hAnsiTheme="majorHAnsi"/>
                                <w:color w:val="FFFFFF" w:themeColor="background1"/>
                                <w:sz w:val="57"/>
                                <w:szCs w:val="57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57"/>
                                <w:szCs w:val="57"/>
                              </w:rPr>
                              <w:t>EDUCATION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81DC1" id="Text Box 4" o:spid="_x0000_s1034" type="#_x0000_t202" alt="&quot;&quot;" style="position:absolute;margin-left:170.8pt;margin-top:41.25pt;width:222pt;height:39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" filled="f" stroked="f" strokeweight=".5pt">
                <v:textbox>
                  <w:txbxContent>
                    <w:p w14:paraId="6B381DD4" w14:textId="77777777" w:rsidR="00832059" w:rsidRPr="002C53B4" w:rsidRDefault="00832059" w:rsidP="00832059">
                      <w:pPr>
                        <w:rPr>
                          <w:rFonts w:asciiTheme="majorHAnsi" w:hAnsiTheme="majorHAnsi"/>
                          <w:color w:val="FFFFFF" w:themeColor="background1"/>
                          <w:sz w:val="57"/>
                          <w:szCs w:val="57"/>
                        </w:rPr>
                      </w:pPr>
                      <w:r>
                        <w:rPr>
                          <w:rFonts w:asciiTheme="majorHAnsi" w:hAnsiTheme="majorHAnsi"/>
                          <w:color w:val="FFFFFF" w:themeColor="background1"/>
                          <w:sz w:val="57"/>
                          <w:szCs w:val="57"/>
                        </w:rPr>
                        <w:t>EDUCATION PLAN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32059" w:rsidRPr="0083205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381DC3" wp14:editId="0D9E6F84">
                <wp:simplePos x="0" y="0"/>
                <wp:positionH relativeFrom="margin">
                  <wp:posOffset>3972560</wp:posOffset>
                </wp:positionH>
                <wp:positionV relativeFrom="paragraph">
                  <wp:posOffset>1744345</wp:posOffset>
                </wp:positionV>
                <wp:extent cx="3129280" cy="235585"/>
                <wp:effectExtent l="0" t="0" r="0" b="0"/>
                <wp:wrapNone/>
                <wp:docPr id="8" name="Text Box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9280" cy="235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381DD5" w14:textId="1E9D896B" w:rsidR="00832059" w:rsidRPr="00943B50" w:rsidRDefault="00832059" w:rsidP="00832059">
                            <w:pPr>
                              <w:jc w:val="right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Date of Birth 13-Jul-2004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81DC3" id="Text Box 8" o:spid="_x0000_s1035" type="#_x0000_t202" alt="&quot;&quot;" style="position:absolute;margin-left:312.8pt;margin-top:137.35pt;width:246.4pt;height:18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" filled="f" stroked="f" strokeweight=".5pt">
                <v:textbox>
                  <w:txbxContent>
                    <w:p w14:paraId="6B381DD5" w14:textId="1E9D896B" w:rsidR="00832059" w:rsidRPr="00943B50" w:rsidRDefault="00832059" w:rsidP="00832059">
                      <w:pPr>
                        <w:jc w:val="right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Date of Birth 13-Jul-2004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32059" w:rsidRPr="0083205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381DC7" wp14:editId="1228D21A">
                <wp:simplePos x="0" y="0"/>
                <wp:positionH relativeFrom="margin">
                  <wp:posOffset>4282440</wp:posOffset>
                </wp:positionH>
                <wp:positionV relativeFrom="paragraph">
                  <wp:posOffset>866775</wp:posOffset>
                </wp:positionV>
                <wp:extent cx="2819400" cy="495300"/>
                <wp:effectExtent l="0" t="0" r="0" b="0"/>
                <wp:wrapNone/>
                <wp:docPr id="5" name="Text Box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381DD7" w14:textId="77777777" w:rsidR="00832059" w:rsidRPr="00943B50" w:rsidRDefault="00832059" w:rsidP="00832059">
                            <w:pPr>
                              <w:rPr>
                                <w:rFonts w:asciiTheme="majorHAnsi" w:hAnsiTheme="majorHAnsi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943B50">
                              <w:rPr>
                                <w:rFonts w:asciiTheme="majorHAnsi" w:hAnsiTheme="majorHAnsi"/>
                                <w:color w:val="FFFFFF" w:themeColor="background1"/>
                                <w:sz w:val="52"/>
                                <w:szCs w:val="52"/>
                              </w:rPr>
                              <w:t>OFFICIAL-SEN</w:t>
                            </w: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52"/>
                                <w:szCs w:val="52"/>
                              </w:rPr>
                              <w:t>SITIVE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81DC7" id="Text Box 5" o:spid="_x0000_s1036" type="#_x0000_t202" alt="&quot;&quot;" style="position:absolute;margin-left:337.2pt;margin-top:68.25pt;width:222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" filled="f" stroked="f" strokeweight=".5pt">
                <v:textbox>
                  <w:txbxContent>
                    <w:p w14:paraId="6B381DD7" w14:textId="77777777" w:rsidR="00832059" w:rsidRPr="00943B50" w:rsidRDefault="00832059" w:rsidP="00832059">
                      <w:pPr>
                        <w:rPr>
                          <w:rFonts w:asciiTheme="majorHAnsi" w:hAnsiTheme="majorHAnsi"/>
                          <w:color w:val="FFFFFF" w:themeColor="background1"/>
                          <w:sz w:val="52"/>
                          <w:szCs w:val="52"/>
                        </w:rPr>
                      </w:pPr>
                      <w:r w:rsidRPr="00943B50">
                        <w:rPr>
                          <w:rFonts w:asciiTheme="majorHAnsi" w:hAnsiTheme="majorHAnsi"/>
                          <w:color w:val="FFFFFF" w:themeColor="background1"/>
                          <w:sz w:val="52"/>
                          <w:szCs w:val="52"/>
                        </w:rPr>
                        <w:t>OFFICIAL-SEN</w:t>
                      </w:r>
                      <w:r>
                        <w:rPr>
                          <w:rFonts w:asciiTheme="majorHAnsi" w:hAnsiTheme="majorHAnsi"/>
                          <w:color w:val="FFFFFF" w:themeColor="background1"/>
                          <w:sz w:val="52"/>
                          <w:szCs w:val="52"/>
                        </w:rPr>
                        <w:t>SITIVE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32059" w:rsidRPr="0083205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381DC9" wp14:editId="4310FD4C">
                <wp:simplePos x="0" y="0"/>
                <wp:positionH relativeFrom="margin">
                  <wp:posOffset>4282440</wp:posOffset>
                </wp:positionH>
                <wp:positionV relativeFrom="paragraph">
                  <wp:posOffset>0</wp:posOffset>
                </wp:positionV>
                <wp:extent cx="2819400" cy="724205"/>
                <wp:effectExtent l="0" t="0" r="0" b="0"/>
                <wp:wrapNone/>
                <wp:docPr id="3" name="Text Box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724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381DD8" w14:textId="77777777" w:rsidR="00832059" w:rsidRPr="002C53B4" w:rsidRDefault="00832059" w:rsidP="00832059">
                            <w:pPr>
                              <w:rPr>
                                <w:rFonts w:asciiTheme="majorHAnsi" w:hAnsiTheme="majorHAnsi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96"/>
                                <w:szCs w:val="96"/>
                              </w:rPr>
                              <w:t>PERSONAL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81DC9" id="Text Box 3" o:spid="_x0000_s1037" type="#_x0000_t202" alt="&quot;&quot;" style="position:absolute;margin-left:337.2pt;margin-top:0;width:222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" filled="f" stroked="f" strokeweight=".5pt">
                <v:textbox>
                  <w:txbxContent>
                    <w:p w14:paraId="6B381DD8" w14:textId="77777777" w:rsidR="00832059" w:rsidRPr="002C53B4" w:rsidRDefault="00832059" w:rsidP="00832059">
                      <w:pPr>
                        <w:rPr>
                          <w:rFonts w:asciiTheme="majorHAnsi" w:hAnsiTheme="majorHAnsi"/>
                          <w:color w:val="FFFFFF" w:themeColor="background1"/>
                          <w:sz w:val="96"/>
                          <w:szCs w:val="96"/>
                        </w:rPr>
                      </w:pPr>
                      <w:r>
                        <w:rPr>
                          <w:rFonts w:asciiTheme="majorHAnsi" w:hAnsiTheme="majorHAnsi"/>
                          <w:color w:val="FFFFFF" w:themeColor="background1"/>
                          <w:sz w:val="96"/>
                          <w:szCs w:val="96"/>
                        </w:rPr>
                        <w:t>PERSONAL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32059">
        <w:rPr>
          <w:noProof/>
        </w:rPr>
        <w:drawing>
          <wp:inline distT="0" distB="0" distL="0" distR="0" wp14:anchorId="6B381DCB" wp14:editId="5518C9DC">
            <wp:extent cx="7103110" cy="10220325"/>
            <wp:effectExtent l="0" t="0" r="2540" b="9525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3110" cy="1022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26B65F" w14:textId="77777777" w:rsidR="00A46ABB" w:rsidRDefault="00A46ABB">
      <w:pPr>
        <w:sectPr w:rsidR="00A46ABB" w:rsidSect="00832059">
          <w:footerReference w:type="default" r:id="rId14"/>
          <w:pgSz w:w="11906" w:h="16838" w:code="9"/>
          <w:pgMar w:top="360" w:right="360" w:bottom="360" w:left="360" w:header="360" w:footer="360" w:gutter="0"/>
          <w:cols w:space="708"/>
          <w:docGrid w:linePitch="360"/>
        </w:sectPr>
      </w:pPr>
    </w:p>
    <w:p w14:paraId="542F2F8E" w14:textId="77777777" w:rsidR="00A46ABB" w:rsidRDefault="00671AA8">
      <w:pPr>
        <w:pStyle w:val="TitlePHPDOCX"/>
        <w:jc w:val="center"/>
        <w:rPr>
          <w:rFonts w:ascii="Arial" w:hAnsi="Arial" w:cs="Arial"/>
          <w:color w:val="251B5B"/>
          <w:sz w:val="36"/>
          <w:szCs w:val="36"/>
        </w:rPr>
      </w:pPr>
      <w:r>
        <w:rPr>
          <w:rFonts w:ascii="Arial" w:hAnsi="Arial" w:cs="Arial"/>
          <w:color w:val="251B5B"/>
          <w:sz w:val="36"/>
          <w:szCs w:val="36"/>
        </w:rPr>
        <w:lastRenderedPageBreak/>
        <w:t>Pupil Voice</w:t>
      </w:r>
    </w:p>
    <w:tbl>
      <w:tblPr>
        <w:tblStyle w:val="TableGridPHPDOCX"/>
        <w:tblW w:w="5000" w:type="pct"/>
        <w:tblCellSpacing w:w="0" w:type="auto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11168"/>
      </w:tblGrid>
      <w:tr w:rsidR="00A46ABB" w14:paraId="0816A08A" w14:textId="77777777">
        <w:trPr>
          <w:tblCellSpacing w:w="0" w:type="auto"/>
        </w:trPr>
        <w:tc>
          <w:tcPr>
            <w:tcW w:w="0" w:type="auto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403AA5" w14:textId="77777777" w:rsidR="00A46ABB" w:rsidRDefault="00671AA8">
            <w:r>
              <w:rPr>
                <w:rFonts w:ascii="Arial" w:eastAsia="Arial" w:hAnsi="Arial" w:cs="Arial"/>
                <w:color w:val="251B5B"/>
                <w:sz w:val="18"/>
                <w:szCs w:val="18"/>
                <w:shd w:val="clear" w:color="auto" w:fill="BFF7F7"/>
              </w:rPr>
              <w:t>Please choose which Child Voice Form you wish to use</w:t>
            </w:r>
          </w:p>
        </w:tc>
      </w:tr>
      <w:tr w:rsidR="00A46ABB" w14:paraId="58F86A8F" w14:textId="77777777">
        <w:trPr>
          <w:tblCellSpacing w:w="0" w:type="auto"/>
        </w:trPr>
        <w:tc>
          <w:tcPr>
            <w:tcW w:w="0" w:type="auto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198461" w14:textId="77777777" w:rsidR="00A46ABB" w:rsidRDefault="00671AA8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Pupils Voice KS2</w:t>
            </w:r>
          </w:p>
        </w:tc>
      </w:tr>
    </w:tbl>
    <w:p w14:paraId="4D1CCA50" w14:textId="77777777" w:rsidR="00A46ABB" w:rsidRDefault="00A46ABB"/>
    <w:tbl>
      <w:tblPr>
        <w:tblStyle w:val="TableGridPHPDOCX"/>
        <w:tblW w:w="5000" w:type="pct"/>
        <w:tblCellSpacing w:w="0" w:type="auto"/>
        <w:tblBorders>
          <w:top w:val="outset" w:sz="5" w:space="0" w:color="808080"/>
          <w:left w:val="outset" w:sz="5" w:space="0" w:color="808080"/>
          <w:bottom w:val="outset" w:sz="5" w:space="0" w:color="808080"/>
          <w:right w:val="outset" w:sz="5" w:space="0" w:color="808080"/>
        </w:tblBorders>
        <w:tblLook w:val="04A0" w:firstRow="1" w:lastRow="0" w:firstColumn="1" w:lastColumn="0" w:noHBand="0" w:noVBand="1"/>
      </w:tblPr>
      <w:tblGrid>
        <w:gridCol w:w="5584"/>
        <w:gridCol w:w="5584"/>
      </w:tblGrid>
      <w:tr w:rsidR="00A46ABB" w14:paraId="35F72DF7" w14:textId="77777777">
        <w:trPr>
          <w:tblCellSpacing w:w="0" w:type="auto"/>
        </w:trPr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8A3B26" w14:textId="77777777" w:rsidR="00A46ABB" w:rsidRDefault="00671AA8">
            <w:r>
              <w:rPr>
                <w:rFonts w:ascii="Arial" w:eastAsia="Arial" w:hAnsi="Arial" w:cs="Arial"/>
                <w:color w:val="251B5B"/>
                <w:sz w:val="18"/>
                <w:szCs w:val="18"/>
                <w:shd w:val="clear" w:color="auto" w:fill="BFF7F7"/>
              </w:rPr>
              <w:t>Who worked with you to complete this form?</w:t>
            </w:r>
          </w:p>
        </w:tc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0C03B6" w14:textId="77777777" w:rsidR="00A46ABB" w:rsidRDefault="00671AA8">
            <w:r>
              <w:rPr>
                <w:rFonts w:ascii="Arial" w:eastAsia="Arial" w:hAnsi="Arial" w:cs="Arial"/>
                <w:color w:val="251B5B"/>
                <w:sz w:val="18"/>
                <w:szCs w:val="18"/>
                <w:shd w:val="clear" w:color="auto" w:fill="BFF7F7"/>
              </w:rPr>
              <w:t>Date</w:t>
            </w:r>
          </w:p>
        </w:tc>
      </w:tr>
      <w:tr w:rsidR="00A46ABB" w14:paraId="431A1E0E" w14:textId="77777777">
        <w:trPr>
          <w:tblCellSpacing w:w="0" w:type="auto"/>
        </w:trPr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AB3631" w14:textId="77777777" w:rsidR="00A46ABB" w:rsidRDefault="00A46ABB"/>
        </w:tc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4AF15B" w14:textId="77777777" w:rsidR="00A46ABB" w:rsidRDefault="00A46ABB"/>
        </w:tc>
      </w:tr>
      <w:tr w:rsidR="00A46ABB" w14:paraId="652D63A2" w14:textId="77777777">
        <w:trPr>
          <w:tblCellSpacing w:w="0" w:type="auto"/>
        </w:trPr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FFCB70" w14:textId="77777777" w:rsidR="00A46ABB" w:rsidRDefault="00671AA8">
            <w:r>
              <w:rPr>
                <w:rFonts w:ascii="Arial" w:eastAsia="Arial" w:hAnsi="Arial" w:cs="Arial"/>
                <w:color w:val="251B5B"/>
                <w:sz w:val="18"/>
                <w:szCs w:val="18"/>
                <w:shd w:val="clear" w:color="auto" w:fill="BFF7F7"/>
              </w:rPr>
              <w:t>If no form has been completed, how has the pupil's voice been captured?</w:t>
            </w:r>
          </w:p>
        </w:tc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2C650B" w14:textId="77777777" w:rsidR="00A46ABB" w:rsidRDefault="00A46ABB"/>
        </w:tc>
      </w:tr>
      <w:tr w:rsidR="00A46ABB" w14:paraId="10FB3326" w14:textId="77777777">
        <w:trPr>
          <w:tblCellSpacing w:w="0" w:type="auto"/>
        </w:trPr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543BCF" w14:textId="77777777" w:rsidR="00A46ABB" w:rsidRDefault="00A46ABB"/>
        </w:tc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8734A3" w14:textId="77777777" w:rsidR="00A46ABB" w:rsidRDefault="00A46ABB"/>
        </w:tc>
      </w:tr>
      <w:tr w:rsidR="00671AA8" w14:paraId="04F95D10" w14:textId="77777777" w:rsidTr="005005A6">
        <w:trPr>
          <w:tblCellSpacing w:w="0" w:type="auto"/>
        </w:trPr>
        <w:tc>
          <w:tcPr>
            <w:tcW w:w="0" w:type="auto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41359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5DD61D" w14:textId="77777777" w:rsidR="00671AA8" w:rsidRDefault="00671AA8">
            <w:r>
              <w:rPr>
                <w:rFonts w:ascii="Arial" w:eastAsia="Arial" w:hAnsi="Arial" w:cs="Arial"/>
                <w:color w:val="FFFFFF"/>
                <w:sz w:val="20"/>
                <w:szCs w:val="20"/>
                <w:shd w:val="clear" w:color="auto" w:fill="413592"/>
              </w:rPr>
              <w:t>MY FEELINGS ABOUT SCHOOL AND MY EDUCATION - KEY STAGE 2</w:t>
            </w:r>
          </w:p>
        </w:tc>
        <w:tc>
          <w:tcPr>
            <w:tcW w:w="0" w:type="auto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413592"/>
          </w:tcPr>
          <w:p w14:paraId="0FE5FBCB" w14:textId="5AD2F715" w:rsidR="00671AA8" w:rsidRDefault="00671AA8"/>
        </w:tc>
      </w:tr>
      <w:tr w:rsidR="00A46ABB" w14:paraId="662952EF" w14:textId="77777777">
        <w:trPr>
          <w:tblCellSpacing w:w="0" w:type="auto"/>
        </w:trPr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73D8C5" w14:textId="77777777" w:rsidR="00A46ABB" w:rsidRDefault="00671AA8">
            <w:r>
              <w:rPr>
                <w:rFonts w:ascii="Arial" w:eastAsia="Arial" w:hAnsi="Arial" w:cs="Arial"/>
                <w:color w:val="251B5B"/>
                <w:sz w:val="18"/>
                <w:szCs w:val="18"/>
                <w:shd w:val="clear" w:color="auto" w:fill="BFF7F7"/>
              </w:rPr>
              <w:t>This is how I feel about school most of the time</w:t>
            </w:r>
          </w:p>
        </w:tc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4FF2FB" w14:textId="77777777" w:rsidR="00A46ABB" w:rsidRDefault="00671AA8">
            <w:r>
              <w:rPr>
                <w:rFonts w:ascii="Arial" w:eastAsia="Arial" w:hAnsi="Arial" w:cs="Arial"/>
                <w:color w:val="251B5B"/>
                <w:sz w:val="18"/>
                <w:szCs w:val="18"/>
                <w:shd w:val="clear" w:color="auto" w:fill="BFF7F7"/>
              </w:rPr>
              <w:t>The things I like best about school are</w:t>
            </w:r>
          </w:p>
        </w:tc>
      </w:tr>
      <w:tr w:rsidR="00A46ABB" w14:paraId="7CAFEA98" w14:textId="77777777">
        <w:trPr>
          <w:tblCellSpacing w:w="0" w:type="auto"/>
        </w:trPr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5F8D2A" w14:textId="77777777" w:rsidR="00A46ABB" w:rsidRDefault="00A46ABB"/>
        </w:tc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B76524" w14:textId="77777777" w:rsidR="00A46ABB" w:rsidRDefault="00A46ABB"/>
        </w:tc>
      </w:tr>
      <w:tr w:rsidR="00A46ABB" w14:paraId="119624AB" w14:textId="77777777">
        <w:trPr>
          <w:tblCellSpacing w:w="0" w:type="auto"/>
        </w:trPr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C7C53B" w14:textId="77777777" w:rsidR="00A46ABB" w:rsidRDefault="00671AA8">
            <w:r>
              <w:rPr>
                <w:rFonts w:ascii="Arial" w:eastAsia="Arial" w:hAnsi="Arial" w:cs="Arial"/>
                <w:color w:val="251B5B"/>
                <w:sz w:val="18"/>
                <w:szCs w:val="18"/>
                <w:shd w:val="clear" w:color="auto" w:fill="BFF7F7"/>
              </w:rPr>
              <w:t>I find school work</w:t>
            </w:r>
          </w:p>
        </w:tc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E60D3A" w14:textId="77777777" w:rsidR="00A46ABB" w:rsidRDefault="00671AA8">
            <w:r>
              <w:rPr>
                <w:rFonts w:ascii="Arial" w:eastAsia="Arial" w:hAnsi="Arial" w:cs="Arial"/>
                <w:color w:val="251B5B"/>
                <w:sz w:val="18"/>
                <w:szCs w:val="18"/>
                <w:shd w:val="clear" w:color="auto" w:fill="BFF7F7"/>
              </w:rPr>
              <w:t>I like most of my teachers</w:t>
            </w:r>
          </w:p>
        </w:tc>
      </w:tr>
      <w:tr w:rsidR="00A46ABB" w14:paraId="18E6F29A" w14:textId="77777777">
        <w:trPr>
          <w:tblCellSpacing w:w="0" w:type="auto"/>
        </w:trPr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09693F" w14:textId="77777777" w:rsidR="00A46ABB" w:rsidRDefault="00A46ABB"/>
        </w:tc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176769" w14:textId="77777777" w:rsidR="00A46ABB" w:rsidRDefault="00A46ABB"/>
        </w:tc>
      </w:tr>
      <w:tr w:rsidR="00A46ABB" w14:paraId="71ECF9AA" w14:textId="77777777">
        <w:trPr>
          <w:tblCellSpacing w:w="0" w:type="auto"/>
        </w:trPr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F5AE0C" w14:textId="77777777" w:rsidR="00A46ABB" w:rsidRDefault="00671AA8">
            <w:r>
              <w:rPr>
                <w:rFonts w:ascii="Arial" w:eastAsia="Arial" w:hAnsi="Arial" w:cs="Arial"/>
                <w:color w:val="251B5B"/>
                <w:sz w:val="18"/>
                <w:szCs w:val="18"/>
                <w:shd w:val="clear" w:color="auto" w:fill="BFF7F7"/>
              </w:rPr>
              <w:t>I like playtime</w:t>
            </w:r>
          </w:p>
        </w:tc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22F3B9" w14:textId="77777777" w:rsidR="00A46ABB" w:rsidRDefault="00671AA8">
            <w:r>
              <w:rPr>
                <w:rFonts w:ascii="Arial" w:eastAsia="Arial" w:hAnsi="Arial" w:cs="Arial"/>
                <w:color w:val="251B5B"/>
                <w:sz w:val="18"/>
                <w:szCs w:val="18"/>
                <w:shd w:val="clear" w:color="auto" w:fill="BFF7F7"/>
              </w:rPr>
              <w:t>I find homework</w:t>
            </w:r>
          </w:p>
        </w:tc>
      </w:tr>
      <w:tr w:rsidR="00A46ABB" w14:paraId="51D71367" w14:textId="77777777">
        <w:trPr>
          <w:tblCellSpacing w:w="0" w:type="auto"/>
        </w:trPr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32D975" w14:textId="77777777" w:rsidR="00A46ABB" w:rsidRDefault="00A46ABB"/>
        </w:tc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CD2A28" w14:textId="77777777" w:rsidR="00A46ABB" w:rsidRDefault="00A46ABB"/>
        </w:tc>
      </w:tr>
      <w:tr w:rsidR="00A46ABB" w14:paraId="798ED498" w14:textId="77777777">
        <w:trPr>
          <w:tblCellSpacing w:w="0" w:type="auto"/>
        </w:trPr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102C36" w14:textId="77777777" w:rsidR="00A46ABB" w:rsidRDefault="00671AA8">
            <w:r>
              <w:rPr>
                <w:rFonts w:ascii="Arial" w:eastAsia="Arial" w:hAnsi="Arial" w:cs="Arial"/>
                <w:color w:val="251B5B"/>
                <w:sz w:val="18"/>
                <w:szCs w:val="18"/>
                <w:shd w:val="clear" w:color="auto" w:fill="BFF7F7"/>
              </w:rPr>
              <w:t>I have friends at school</w:t>
            </w:r>
          </w:p>
        </w:tc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7CECA1" w14:textId="77777777" w:rsidR="00A46ABB" w:rsidRDefault="00671AA8">
            <w:r>
              <w:rPr>
                <w:rFonts w:ascii="Arial" w:eastAsia="Arial" w:hAnsi="Arial" w:cs="Arial"/>
                <w:color w:val="251B5B"/>
                <w:sz w:val="18"/>
                <w:szCs w:val="18"/>
                <w:shd w:val="clear" w:color="auto" w:fill="BFF7F7"/>
              </w:rPr>
              <w:t>I take part in school clubs</w:t>
            </w:r>
          </w:p>
        </w:tc>
      </w:tr>
      <w:tr w:rsidR="00A46ABB" w14:paraId="2018BCFA" w14:textId="77777777">
        <w:trPr>
          <w:tblCellSpacing w:w="0" w:type="auto"/>
        </w:trPr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7ED1F0" w14:textId="77777777" w:rsidR="00A46ABB" w:rsidRDefault="00A46ABB"/>
        </w:tc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48D4CE" w14:textId="77777777" w:rsidR="00A46ABB" w:rsidRDefault="00A46ABB"/>
        </w:tc>
      </w:tr>
      <w:tr w:rsidR="00A46ABB" w14:paraId="75D853DD" w14:textId="77777777">
        <w:trPr>
          <w:tblCellSpacing w:w="0" w:type="auto"/>
        </w:trPr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168A00" w14:textId="77777777" w:rsidR="00A46ABB" w:rsidRDefault="00671AA8">
            <w:r>
              <w:rPr>
                <w:rFonts w:ascii="Arial" w:eastAsia="Arial" w:hAnsi="Arial" w:cs="Arial"/>
                <w:color w:val="251B5B"/>
                <w:sz w:val="18"/>
                <w:szCs w:val="18"/>
                <w:shd w:val="clear" w:color="auto" w:fill="BFF7F7"/>
              </w:rPr>
              <w:t>Attendance</w:t>
            </w:r>
          </w:p>
        </w:tc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B91145" w14:textId="77777777" w:rsidR="00A46ABB" w:rsidRDefault="00671AA8">
            <w:r>
              <w:rPr>
                <w:rFonts w:ascii="Arial" w:eastAsia="Arial" w:hAnsi="Arial" w:cs="Arial"/>
                <w:color w:val="251B5B"/>
                <w:sz w:val="18"/>
                <w:szCs w:val="18"/>
                <w:shd w:val="clear" w:color="auto" w:fill="BFF7F7"/>
              </w:rPr>
              <w:t>Punctuality</w:t>
            </w:r>
          </w:p>
        </w:tc>
      </w:tr>
      <w:tr w:rsidR="00A46ABB" w14:paraId="390A55F6" w14:textId="77777777">
        <w:trPr>
          <w:tblCellSpacing w:w="0" w:type="auto"/>
        </w:trPr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163049" w14:textId="77777777" w:rsidR="00A46ABB" w:rsidRDefault="00A46ABB"/>
        </w:tc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4722AE" w14:textId="77777777" w:rsidR="00A46ABB" w:rsidRDefault="00A46ABB"/>
        </w:tc>
      </w:tr>
      <w:tr w:rsidR="00A46ABB" w14:paraId="1378F2FD" w14:textId="77777777">
        <w:trPr>
          <w:tblCellSpacing w:w="0" w:type="auto"/>
        </w:trPr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9095CF" w14:textId="77777777" w:rsidR="00A46ABB" w:rsidRDefault="00671AA8">
            <w:r>
              <w:rPr>
                <w:rFonts w:ascii="Arial" w:eastAsia="Arial" w:hAnsi="Arial" w:cs="Arial"/>
                <w:color w:val="251B5B"/>
                <w:sz w:val="18"/>
                <w:szCs w:val="18"/>
                <w:shd w:val="clear" w:color="auto" w:fill="BFF7F7"/>
              </w:rPr>
              <w:t>The subjects I enjoy are:</w:t>
            </w:r>
          </w:p>
        </w:tc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CFFF11" w14:textId="77777777" w:rsidR="00A46ABB" w:rsidRDefault="00671AA8">
            <w:r>
              <w:rPr>
                <w:rFonts w:ascii="Arial" w:eastAsia="Arial" w:hAnsi="Arial" w:cs="Arial"/>
                <w:color w:val="251B5B"/>
                <w:sz w:val="18"/>
                <w:szCs w:val="18"/>
                <w:shd w:val="clear" w:color="auto" w:fill="BFF7F7"/>
              </w:rPr>
              <w:t>If other, please give details</w:t>
            </w:r>
          </w:p>
        </w:tc>
      </w:tr>
      <w:tr w:rsidR="00A46ABB" w14:paraId="1B3D6D11" w14:textId="77777777">
        <w:trPr>
          <w:tblCellSpacing w:w="0" w:type="auto"/>
        </w:trPr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0E9626" w14:textId="77777777" w:rsidR="00A46ABB" w:rsidRDefault="00A46ABB"/>
        </w:tc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A2F929" w14:textId="77777777" w:rsidR="00A46ABB" w:rsidRDefault="00A46ABB"/>
        </w:tc>
      </w:tr>
      <w:tr w:rsidR="00A46ABB" w14:paraId="6F377C39" w14:textId="77777777">
        <w:trPr>
          <w:tblCellSpacing w:w="0" w:type="auto"/>
        </w:trPr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8DF07B" w14:textId="77777777" w:rsidR="00A46ABB" w:rsidRDefault="00671AA8">
            <w:r>
              <w:rPr>
                <w:rFonts w:ascii="Arial" w:eastAsia="Arial" w:hAnsi="Arial" w:cs="Arial"/>
                <w:color w:val="251B5B"/>
                <w:sz w:val="18"/>
                <w:szCs w:val="18"/>
                <w:shd w:val="clear" w:color="auto" w:fill="BFF7F7"/>
              </w:rPr>
              <w:t>Are there any other subjects I'm doing well in?</w:t>
            </w:r>
          </w:p>
        </w:tc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4F6737" w14:textId="77777777" w:rsidR="00A46ABB" w:rsidRDefault="00A46ABB"/>
        </w:tc>
      </w:tr>
      <w:tr w:rsidR="00A46ABB" w14:paraId="69570799" w14:textId="77777777">
        <w:trPr>
          <w:tblCellSpacing w:w="0" w:type="auto"/>
        </w:trPr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A58F58" w14:textId="77777777" w:rsidR="00A46ABB" w:rsidRDefault="00A46ABB"/>
        </w:tc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78E787" w14:textId="77777777" w:rsidR="00A46ABB" w:rsidRDefault="00A46ABB"/>
        </w:tc>
      </w:tr>
      <w:tr w:rsidR="00671AA8" w14:paraId="7805A9CC" w14:textId="77777777" w:rsidTr="00AE573F">
        <w:trPr>
          <w:tblCellSpacing w:w="0" w:type="auto"/>
        </w:trPr>
        <w:tc>
          <w:tcPr>
            <w:tcW w:w="0" w:type="auto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35C57D" w14:textId="77777777" w:rsidR="00671AA8" w:rsidRDefault="00671AA8">
            <w:pPr>
              <w:rPr>
                <w:rFonts w:ascii="Arial" w:eastAsia="Arial" w:hAnsi="Arial" w:cs="Arial"/>
                <w:color w:val="251B5B"/>
                <w:sz w:val="18"/>
                <w:szCs w:val="18"/>
                <w:shd w:val="clear" w:color="auto" w:fill="BFF7F7"/>
              </w:rPr>
            </w:pPr>
            <w:r>
              <w:rPr>
                <w:rFonts w:ascii="Arial" w:eastAsia="Arial" w:hAnsi="Arial" w:cs="Arial"/>
                <w:color w:val="251B5B"/>
                <w:sz w:val="18"/>
                <w:szCs w:val="18"/>
                <w:shd w:val="clear" w:color="auto" w:fill="BFF7F7"/>
              </w:rPr>
              <w:t xml:space="preserve">My achievements so far </w:t>
            </w:r>
            <w:proofErr w:type="gramStart"/>
            <w:r>
              <w:rPr>
                <w:rFonts w:ascii="Arial" w:eastAsia="Arial" w:hAnsi="Arial" w:cs="Arial"/>
                <w:color w:val="251B5B"/>
                <w:sz w:val="18"/>
                <w:szCs w:val="18"/>
                <w:shd w:val="clear" w:color="auto" w:fill="BFF7F7"/>
              </w:rPr>
              <w:t>are</w:t>
            </w:r>
            <w:proofErr w:type="gramEnd"/>
          </w:p>
          <w:p w14:paraId="4D295C87" w14:textId="251C9146" w:rsidR="00E45469" w:rsidRDefault="00E45469">
            <w:r w:rsidRPr="00E45469">
              <w:t>Achievement</w:t>
            </w:r>
            <w:r w:rsidRPr="00E45469">
              <w:tab/>
              <w:t>Date of achievement</w:t>
            </w:r>
            <w:r w:rsidRPr="00E45469">
              <w:tab/>
              <w:t>Comments</w:t>
            </w:r>
          </w:p>
        </w:tc>
        <w:tc>
          <w:tcPr>
            <w:tcW w:w="0" w:type="auto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</w:tcPr>
          <w:p w14:paraId="4ACB659A" w14:textId="4A5C2CA4" w:rsidR="00671AA8" w:rsidRDefault="00671AA8"/>
        </w:tc>
      </w:tr>
      <w:tr w:rsidR="00671AA8" w14:paraId="26240ABA" w14:textId="3A68FBC5" w:rsidTr="007A7EF8">
        <w:trPr>
          <w:tblCellSpacing w:w="0" w:type="auto"/>
        </w:trPr>
        <w:tc>
          <w:tcPr>
            <w:tcW w:w="0" w:type="auto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A9E0DC" w14:textId="77777777" w:rsidR="00671AA8" w:rsidRDefault="00671AA8"/>
        </w:tc>
        <w:tc>
          <w:tcPr>
            <w:tcW w:w="0" w:type="auto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</w:tcPr>
          <w:p w14:paraId="688F7920" w14:textId="77777777" w:rsidR="00671AA8" w:rsidRDefault="00671AA8"/>
        </w:tc>
      </w:tr>
      <w:tr w:rsidR="00A46ABB" w14:paraId="4D2C52C4" w14:textId="77777777">
        <w:trPr>
          <w:tblCellSpacing w:w="0" w:type="auto"/>
        </w:trPr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BC3AE4" w14:textId="77777777" w:rsidR="00A46ABB" w:rsidRDefault="00671AA8">
            <w:r>
              <w:rPr>
                <w:rFonts w:ascii="Arial" w:eastAsia="Arial" w:hAnsi="Arial" w:cs="Arial"/>
                <w:color w:val="251B5B"/>
                <w:sz w:val="18"/>
                <w:szCs w:val="18"/>
                <w:shd w:val="clear" w:color="auto" w:fill="BFF7F7"/>
              </w:rPr>
              <w:t>I have (please tick which statements are true)</w:t>
            </w:r>
          </w:p>
        </w:tc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2C14F3" w14:textId="77777777" w:rsidR="00A46ABB" w:rsidRDefault="00671AA8">
            <w:r>
              <w:rPr>
                <w:rFonts w:ascii="Arial" w:eastAsia="Arial" w:hAnsi="Arial" w:cs="Arial"/>
                <w:color w:val="251B5B"/>
                <w:sz w:val="18"/>
                <w:szCs w:val="18"/>
                <w:shd w:val="clear" w:color="auto" w:fill="BFF7F7"/>
              </w:rPr>
              <w:t>If I had someone to talk to at school it would be?</w:t>
            </w:r>
          </w:p>
        </w:tc>
      </w:tr>
      <w:tr w:rsidR="00A46ABB" w14:paraId="1250BC1E" w14:textId="77777777">
        <w:trPr>
          <w:tblCellSpacing w:w="0" w:type="auto"/>
        </w:trPr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7014A7" w14:textId="77777777" w:rsidR="00A46ABB" w:rsidRDefault="00A46ABB"/>
        </w:tc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D52748" w14:textId="77777777" w:rsidR="00A46ABB" w:rsidRDefault="00A46ABB"/>
        </w:tc>
      </w:tr>
      <w:tr w:rsidR="00A46ABB" w14:paraId="24868B7C" w14:textId="77777777">
        <w:trPr>
          <w:tblCellSpacing w:w="0" w:type="auto"/>
        </w:trPr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4D7EE6" w14:textId="77777777" w:rsidR="00A46ABB" w:rsidRDefault="00671AA8">
            <w:r>
              <w:rPr>
                <w:rFonts w:ascii="Arial" w:eastAsia="Arial" w:hAnsi="Arial" w:cs="Arial"/>
                <w:color w:val="251B5B"/>
                <w:sz w:val="18"/>
                <w:szCs w:val="18"/>
                <w:shd w:val="clear" w:color="auto" w:fill="BFF7F7"/>
              </w:rPr>
              <w:t>In the future, I would like to</w:t>
            </w:r>
          </w:p>
        </w:tc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0A19A4" w14:textId="77777777" w:rsidR="00A46ABB" w:rsidRDefault="00A46ABB"/>
        </w:tc>
      </w:tr>
      <w:tr w:rsidR="00A46ABB" w14:paraId="33F4483A" w14:textId="77777777">
        <w:trPr>
          <w:tblCellSpacing w:w="0" w:type="auto"/>
        </w:trPr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A1E4E5" w14:textId="77777777" w:rsidR="00A46ABB" w:rsidRDefault="00A46ABB"/>
        </w:tc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D6FEA8" w14:textId="77777777" w:rsidR="00A46ABB" w:rsidRDefault="00A46ABB"/>
        </w:tc>
      </w:tr>
      <w:tr w:rsidR="00671AA8" w14:paraId="7DB8E5BD" w14:textId="77777777" w:rsidTr="001A4F48">
        <w:trPr>
          <w:tblCellSpacing w:w="0" w:type="auto"/>
        </w:trPr>
        <w:tc>
          <w:tcPr>
            <w:tcW w:w="0" w:type="auto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41359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753583" w14:textId="77777777" w:rsidR="00671AA8" w:rsidRDefault="00671AA8">
            <w:r>
              <w:rPr>
                <w:rFonts w:ascii="Arial" w:eastAsia="Arial" w:hAnsi="Arial" w:cs="Arial"/>
                <w:color w:val="FFFFFF"/>
                <w:sz w:val="20"/>
                <w:szCs w:val="20"/>
                <w:shd w:val="clear" w:color="auto" w:fill="413592"/>
              </w:rPr>
              <w:t>For Virtual School use only:</w:t>
            </w:r>
          </w:p>
        </w:tc>
        <w:tc>
          <w:tcPr>
            <w:tcW w:w="0" w:type="auto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413592"/>
          </w:tcPr>
          <w:p w14:paraId="3D83A0B4" w14:textId="372C0980" w:rsidR="00671AA8" w:rsidRDefault="00671AA8"/>
        </w:tc>
      </w:tr>
      <w:tr w:rsidR="00A46ABB" w14:paraId="34CE6EFF" w14:textId="77777777">
        <w:trPr>
          <w:tblCellSpacing w:w="0" w:type="auto"/>
        </w:trPr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528763" w14:textId="77777777" w:rsidR="00A46ABB" w:rsidRDefault="00671AA8">
            <w:r>
              <w:rPr>
                <w:rFonts w:ascii="Arial" w:eastAsia="Arial" w:hAnsi="Arial" w:cs="Arial"/>
                <w:color w:val="251B5B"/>
                <w:sz w:val="18"/>
                <w:szCs w:val="18"/>
                <w:shd w:val="clear" w:color="auto" w:fill="BFF7F7"/>
              </w:rPr>
              <w:t>Pupil Voice</w:t>
            </w:r>
          </w:p>
        </w:tc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shd w:val="clear" w:color="auto" w:fill="BFF7F7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20A108" w14:textId="77777777" w:rsidR="00A46ABB" w:rsidRDefault="00A46ABB"/>
        </w:tc>
      </w:tr>
      <w:tr w:rsidR="00A46ABB" w14:paraId="1CD44BF2" w14:textId="77777777">
        <w:trPr>
          <w:tblCellSpacing w:w="0" w:type="auto"/>
        </w:trPr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85043A" w14:textId="77777777" w:rsidR="00A46ABB" w:rsidRDefault="00A46ABB"/>
        </w:tc>
        <w:tc>
          <w:tcPr>
            <w:tcW w:w="2500" w:type="pct"/>
            <w:tcBorders>
              <w:top w:val="inset" w:sz="7" w:space="0" w:color="DDDDDD"/>
              <w:left w:val="inset" w:sz="7" w:space="0" w:color="DDDDDD"/>
              <w:bottom w:val="inset" w:sz="7" w:space="0" w:color="DDDDDD"/>
              <w:right w:val="inset" w:sz="7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000BE0" w14:textId="77777777" w:rsidR="00A46ABB" w:rsidRDefault="00A46ABB"/>
        </w:tc>
      </w:tr>
    </w:tbl>
    <w:p w14:paraId="34F8E589" w14:textId="77777777" w:rsidR="00D75E12" w:rsidRDefault="00D75E12"/>
    <w:sectPr w:rsidR="00D75E12" w:rsidSect="00832059">
      <w:footerReference w:type="default" r:id="rId15"/>
      <w:pgSz w:w="11906" w:h="16838" w:code="9"/>
      <w:pgMar w:top="360" w:right="360" w:bottom="360" w:left="360" w:header="360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39142" w14:textId="77777777" w:rsidR="00D75E12" w:rsidRDefault="00671AA8">
      <w:pPr>
        <w:spacing w:after="0" w:line="240" w:lineRule="auto"/>
      </w:pPr>
      <w:r>
        <w:separator/>
      </w:r>
    </w:p>
  </w:endnote>
  <w:endnote w:type="continuationSeparator" w:id="0">
    <w:p w14:paraId="3ECEDE7E" w14:textId="77777777" w:rsidR="00D75E12" w:rsidRDefault="00671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PHPDOCX"/>
      <w:tblOverlap w:val="never"/>
      <w:tblW w:w="5000" w:type="pct"/>
      <w:jc w:val="center"/>
      <w:tblBorders>
        <w:top w:val="none" w:sz="6" w:space="0" w:color="auto"/>
        <w:left w:val="none" w:sz="6" w:space="0" w:color="auto"/>
        <w:bottom w:val="none" w:sz="6" w:space="0" w:color="auto"/>
        <w:right w:val="none" w:sz="6" w:space="0" w:color="auto"/>
        <w:insideH w:val="none" w:sz="6" w:space="0" w:color="auto"/>
        <w:insideV w:val="none" w:sz="6" w:space="0" w:color="auto"/>
      </w:tblBorders>
      <w:tblLayout w:type="fixed"/>
      <w:tblLook w:val="04A0" w:firstRow="1" w:lastRow="0" w:firstColumn="1" w:lastColumn="0" w:noHBand="0" w:noVBand="1"/>
    </w:tblPr>
    <w:tblGrid>
      <w:gridCol w:w="3728"/>
      <w:gridCol w:w="3729"/>
      <w:gridCol w:w="3729"/>
    </w:tblGrid>
    <w:tr w:rsidR="00A46ABB" w14:paraId="74B4EE4B" w14:textId="77777777">
      <w:trPr>
        <w:jc w:val="center"/>
      </w:trPr>
      <w:tc>
        <w:tcPr>
          <w:tcW w:w="1000" w:type="dxa"/>
          <w:noWrap/>
        </w:tcPr>
        <w:p w14:paraId="58D3894A" w14:textId="77777777" w:rsidR="00A46ABB" w:rsidRDefault="00671AA8">
          <w:pPr>
            <w:rPr>
              <w:color w:val="AAAAAA"/>
              <w:sz w:val="18"/>
              <w:szCs w:val="18"/>
            </w:rPr>
          </w:pPr>
          <w:r w:rsidRPr="00671AA8">
            <w:rPr>
              <w:color w:val="000000" w:themeColor="text1"/>
              <w:sz w:val="18"/>
              <w:szCs w:val="18"/>
            </w:rPr>
            <w:t>Full Pep for Bobby Testchild Essex</w:t>
          </w:r>
        </w:p>
      </w:tc>
      <w:tc>
        <w:tcPr>
          <w:tcW w:w="1000" w:type="dxa"/>
          <w:noWrap/>
        </w:tcPr>
        <w:p w14:paraId="4646CFA6" w14:textId="77777777" w:rsidR="00A46ABB" w:rsidRDefault="00671AA8">
          <w:pPr>
            <w:jc w:val="center"/>
            <w:rPr>
              <w:color w:val="AAAAAA"/>
              <w:sz w:val="18"/>
              <w:szCs w:val="18"/>
            </w:rPr>
          </w:pPr>
          <w:r w:rsidRPr="00671AA8">
            <w:rPr>
              <w:color w:val="000000" w:themeColor="text1"/>
            </w:rPr>
            <w:fldChar w:fldCharType="begin"/>
          </w:r>
          <w:r w:rsidRPr="00671AA8">
            <w:rPr>
              <w:color w:val="000000" w:themeColor="text1"/>
            </w:rPr>
            <w:instrText>PAGE \* MERGEFORMAT</w:instrText>
          </w:r>
          <w:r w:rsidRPr="00671AA8">
            <w:rPr>
              <w:color w:val="000000" w:themeColor="text1"/>
            </w:rPr>
            <w:fldChar w:fldCharType="separate"/>
          </w:r>
          <w:r w:rsidRPr="00671AA8">
            <w:rPr>
              <w:color w:val="000000" w:themeColor="text1"/>
              <w:sz w:val="18"/>
              <w:szCs w:val="18"/>
            </w:rPr>
            <w:t>1</w:t>
          </w:r>
          <w:r w:rsidRPr="00671AA8">
            <w:rPr>
              <w:color w:val="000000" w:themeColor="text1"/>
              <w:sz w:val="18"/>
              <w:szCs w:val="18"/>
            </w:rPr>
            <w:fldChar w:fldCharType="end"/>
          </w:r>
        </w:p>
      </w:tc>
      <w:tc>
        <w:tcPr>
          <w:tcW w:w="1000" w:type="dxa"/>
          <w:noWrap/>
        </w:tcPr>
        <w:p w14:paraId="2598DF22" w14:textId="77777777" w:rsidR="00A46ABB" w:rsidRDefault="00671AA8">
          <w:pPr>
            <w:jc w:val="right"/>
            <w:rPr>
              <w:color w:val="AAAAAA"/>
              <w:sz w:val="18"/>
              <w:szCs w:val="18"/>
            </w:rPr>
          </w:pPr>
          <w:r w:rsidRPr="00671AA8">
            <w:rPr>
              <w:color w:val="000000" w:themeColor="text1"/>
              <w:sz w:val="18"/>
              <w:szCs w:val="18"/>
            </w:rPr>
            <w:t>20-Mar-2020</w:t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PHPDOCX"/>
      <w:tblOverlap w:val="never"/>
      <w:tblW w:w="5000" w:type="pct"/>
      <w:jc w:val="center"/>
      <w:tblBorders>
        <w:top w:val="none" w:sz="6" w:space="0" w:color="auto"/>
        <w:left w:val="none" w:sz="6" w:space="0" w:color="auto"/>
        <w:bottom w:val="none" w:sz="6" w:space="0" w:color="auto"/>
        <w:right w:val="none" w:sz="6" w:space="0" w:color="auto"/>
        <w:insideH w:val="none" w:sz="6" w:space="0" w:color="auto"/>
        <w:insideV w:val="none" w:sz="6" w:space="0" w:color="auto"/>
      </w:tblBorders>
      <w:tblLayout w:type="fixed"/>
      <w:tblLook w:val="04A0" w:firstRow="1" w:lastRow="0" w:firstColumn="1" w:lastColumn="0" w:noHBand="0" w:noVBand="1"/>
    </w:tblPr>
    <w:tblGrid>
      <w:gridCol w:w="3728"/>
      <w:gridCol w:w="3729"/>
      <w:gridCol w:w="3729"/>
    </w:tblGrid>
    <w:tr w:rsidR="00A46ABB" w14:paraId="51DCBD07" w14:textId="77777777">
      <w:trPr>
        <w:jc w:val="center"/>
      </w:trPr>
      <w:tc>
        <w:tcPr>
          <w:tcW w:w="1000" w:type="dxa"/>
          <w:noWrap/>
        </w:tcPr>
        <w:p w14:paraId="15F07F05" w14:textId="77777777" w:rsidR="00A46ABB" w:rsidRDefault="00671AA8">
          <w:pPr>
            <w:rPr>
              <w:color w:val="AAAAAA"/>
              <w:sz w:val="18"/>
              <w:szCs w:val="18"/>
            </w:rPr>
          </w:pPr>
          <w:r w:rsidRPr="00671AA8">
            <w:rPr>
              <w:color w:val="000000" w:themeColor="text1"/>
              <w:sz w:val="18"/>
              <w:szCs w:val="18"/>
            </w:rPr>
            <w:t>Full Pep for Bobby Testchild Essex</w:t>
          </w:r>
        </w:p>
      </w:tc>
      <w:tc>
        <w:tcPr>
          <w:tcW w:w="1000" w:type="dxa"/>
          <w:noWrap/>
        </w:tcPr>
        <w:p w14:paraId="46459CF6" w14:textId="77777777" w:rsidR="00A46ABB" w:rsidRDefault="00671AA8">
          <w:pPr>
            <w:jc w:val="center"/>
            <w:rPr>
              <w:color w:val="AAAAAA"/>
              <w:sz w:val="18"/>
              <w:szCs w:val="18"/>
            </w:rPr>
          </w:pPr>
          <w:r w:rsidRPr="00671AA8">
            <w:rPr>
              <w:color w:val="000000" w:themeColor="text1"/>
            </w:rPr>
            <w:fldChar w:fldCharType="begin"/>
          </w:r>
          <w:r w:rsidRPr="00671AA8">
            <w:rPr>
              <w:color w:val="000000" w:themeColor="text1"/>
            </w:rPr>
            <w:instrText>PAGE \* MERGEFORMAT</w:instrText>
          </w:r>
          <w:r w:rsidRPr="00671AA8">
            <w:rPr>
              <w:color w:val="000000" w:themeColor="text1"/>
            </w:rPr>
            <w:fldChar w:fldCharType="separate"/>
          </w:r>
          <w:r w:rsidRPr="00671AA8">
            <w:rPr>
              <w:color w:val="000000" w:themeColor="text1"/>
              <w:sz w:val="18"/>
              <w:szCs w:val="18"/>
            </w:rPr>
            <w:t>1</w:t>
          </w:r>
          <w:r w:rsidRPr="00671AA8">
            <w:rPr>
              <w:color w:val="000000" w:themeColor="text1"/>
              <w:sz w:val="18"/>
              <w:szCs w:val="18"/>
            </w:rPr>
            <w:fldChar w:fldCharType="end"/>
          </w:r>
        </w:p>
      </w:tc>
      <w:tc>
        <w:tcPr>
          <w:tcW w:w="1000" w:type="dxa"/>
          <w:noWrap/>
        </w:tcPr>
        <w:p w14:paraId="77A36168" w14:textId="77777777" w:rsidR="00A46ABB" w:rsidRDefault="00671AA8">
          <w:pPr>
            <w:jc w:val="right"/>
            <w:rPr>
              <w:color w:val="AAAAAA"/>
              <w:sz w:val="18"/>
              <w:szCs w:val="18"/>
            </w:rPr>
          </w:pPr>
          <w:r w:rsidRPr="00671AA8">
            <w:rPr>
              <w:color w:val="000000" w:themeColor="text1"/>
              <w:sz w:val="18"/>
              <w:szCs w:val="18"/>
            </w:rPr>
            <w:t>20-Mar-2020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C1597" w14:textId="77777777" w:rsidR="00D75E12" w:rsidRDefault="00671AA8">
      <w:pPr>
        <w:spacing w:after="0" w:line="240" w:lineRule="auto"/>
      </w:pPr>
      <w:r>
        <w:separator/>
      </w:r>
    </w:p>
  </w:footnote>
  <w:footnote w:type="continuationSeparator" w:id="0">
    <w:p w14:paraId="1B19CDEF" w14:textId="77777777" w:rsidR="00D75E12" w:rsidRDefault="00671A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E3149"/>
    <w:multiLevelType w:val="hybridMultilevel"/>
    <w:tmpl w:val="FF1447BE"/>
    <w:lvl w:ilvl="0" w:tplc="420925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91750"/>
    <w:multiLevelType w:val="hybridMultilevel"/>
    <w:tmpl w:val="0AF6D3CC"/>
    <w:lvl w:ilvl="0" w:tplc="69071374">
      <w:start w:val="1"/>
      <w:numFmt w:val="decimal"/>
      <w:lvlText w:val="%1."/>
      <w:lvlJc w:val="left"/>
      <w:pPr>
        <w:ind w:left="720" w:hanging="360"/>
      </w:pPr>
    </w:lvl>
    <w:lvl w:ilvl="1" w:tplc="69071374" w:tentative="1">
      <w:start w:val="1"/>
      <w:numFmt w:val="lowerLetter"/>
      <w:lvlText w:val="%2."/>
      <w:lvlJc w:val="left"/>
      <w:pPr>
        <w:ind w:left="1440" w:hanging="360"/>
      </w:pPr>
    </w:lvl>
    <w:lvl w:ilvl="2" w:tplc="69071374" w:tentative="1">
      <w:start w:val="1"/>
      <w:numFmt w:val="lowerRoman"/>
      <w:lvlText w:val="%3."/>
      <w:lvlJc w:val="right"/>
      <w:pPr>
        <w:ind w:left="2160" w:hanging="180"/>
      </w:pPr>
    </w:lvl>
    <w:lvl w:ilvl="3" w:tplc="69071374" w:tentative="1">
      <w:start w:val="1"/>
      <w:numFmt w:val="decimal"/>
      <w:lvlText w:val="%4."/>
      <w:lvlJc w:val="left"/>
      <w:pPr>
        <w:ind w:left="2880" w:hanging="360"/>
      </w:pPr>
    </w:lvl>
    <w:lvl w:ilvl="4" w:tplc="69071374" w:tentative="1">
      <w:start w:val="1"/>
      <w:numFmt w:val="lowerLetter"/>
      <w:lvlText w:val="%5."/>
      <w:lvlJc w:val="left"/>
      <w:pPr>
        <w:ind w:left="3600" w:hanging="360"/>
      </w:pPr>
    </w:lvl>
    <w:lvl w:ilvl="5" w:tplc="69071374" w:tentative="1">
      <w:start w:val="1"/>
      <w:numFmt w:val="lowerRoman"/>
      <w:lvlText w:val="%6."/>
      <w:lvlJc w:val="right"/>
      <w:pPr>
        <w:ind w:left="4320" w:hanging="180"/>
      </w:pPr>
    </w:lvl>
    <w:lvl w:ilvl="6" w:tplc="69071374" w:tentative="1">
      <w:start w:val="1"/>
      <w:numFmt w:val="decimal"/>
      <w:lvlText w:val="%7."/>
      <w:lvlJc w:val="left"/>
      <w:pPr>
        <w:ind w:left="5040" w:hanging="360"/>
      </w:pPr>
    </w:lvl>
    <w:lvl w:ilvl="7" w:tplc="69071374" w:tentative="1">
      <w:start w:val="1"/>
      <w:numFmt w:val="lowerLetter"/>
      <w:lvlText w:val="%8."/>
      <w:lvlJc w:val="left"/>
      <w:pPr>
        <w:ind w:left="5760" w:hanging="360"/>
      </w:pPr>
    </w:lvl>
    <w:lvl w:ilvl="8" w:tplc="690713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132240860">
    <w:abstractNumId w:val="5"/>
  </w:num>
  <w:num w:numId="2" w16cid:durableId="1366249127">
    <w:abstractNumId w:val="7"/>
  </w:num>
  <w:num w:numId="3" w16cid:durableId="1631740637">
    <w:abstractNumId w:val="8"/>
  </w:num>
  <w:num w:numId="4" w16cid:durableId="683434704">
    <w:abstractNumId w:val="6"/>
  </w:num>
  <w:num w:numId="5" w16cid:durableId="1900509379">
    <w:abstractNumId w:val="3"/>
  </w:num>
  <w:num w:numId="6" w16cid:durableId="1633250766">
    <w:abstractNumId w:val="2"/>
  </w:num>
  <w:num w:numId="7" w16cid:durableId="1668551918">
    <w:abstractNumId w:val="4"/>
  </w:num>
  <w:num w:numId="8" w16cid:durableId="1081486158">
    <w:abstractNumId w:val="0"/>
  </w:num>
  <w:num w:numId="9" w16cid:durableId="21259540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059"/>
    <w:rsid w:val="002711F1"/>
    <w:rsid w:val="003145EA"/>
    <w:rsid w:val="00671AA8"/>
    <w:rsid w:val="00756391"/>
    <w:rsid w:val="00832059"/>
    <w:rsid w:val="00962C0C"/>
    <w:rsid w:val="00A46ABB"/>
    <w:rsid w:val="00D75E12"/>
    <w:rsid w:val="00DD2BCF"/>
    <w:rsid w:val="00E45469"/>
    <w:rsid w:val="00F01881"/>
    <w:rsid w:val="00F97D05"/>
    <w:rsid w:val="00FA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81DAE"/>
  <w15:chartTrackingRefBased/>
  <w15:docId w15:val="{7F2316C5-936C-4DE9-848B-1CFF035CF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0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gi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chools.essex.gov.uk/pupils/Essex_Virtual_School/Pages/default.aspx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schools.essex.gov.uk/pupils/Essex_Virtual_School/Pages/default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EE569434F723418EFCE3E5C5876CD2" ma:contentTypeVersion="3" ma:contentTypeDescription="Create a new document." ma:contentTypeScope="" ma:versionID="35b1107ffebaffe7bc7c46479c4ecbeb">
  <xsd:schema xmlns:xsd="http://www.w3.org/2001/XMLSchema" xmlns:xs="http://www.w3.org/2001/XMLSchema" xmlns:p="http://schemas.microsoft.com/office/2006/metadata/properties" xmlns:ns1="http://schemas.microsoft.com/sharepoint/v3" xmlns:ns3="323cccaf-073a-4647-80af-c34f5634b238" targetNamespace="http://schemas.microsoft.com/office/2006/metadata/properties" ma:root="true" ma:fieldsID="e379000f4b26402e3d6c65ba26997ac9" ns1:_="" ns3:_="">
    <xsd:import namespace="http://schemas.microsoft.com/sharepoint/v3"/>
    <xsd:import namespace="323cccaf-073a-4647-80af-c34f5634b23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3cccaf-073a-4647-80af-c34f5634b23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0A12FA-2D93-42BE-BF6F-D44715F5DCAA}">
  <ds:schemaRefs>
    <ds:schemaRef ds:uri="http://schemas.microsoft.com/office/2006/metadata/properties"/>
    <ds:schemaRef ds:uri="http://schemas.microsoft.com/office/infopath/2007/PartnerControls"/>
    <ds:schemaRef ds:uri="6a461f78-e7a2-485a-8a47-5fc604b04102"/>
    <ds:schemaRef ds:uri="a9f12287-5f74-4593-92c9-e973669b9a71"/>
  </ds:schemaRefs>
</ds:datastoreItem>
</file>

<file path=customXml/itemProps2.xml><?xml version="1.0" encoding="utf-8"?>
<ds:datastoreItem xmlns:ds="http://schemas.openxmlformats.org/officeDocument/2006/customXml" ds:itemID="{C9B64FF3-A0FD-4B07-A698-1AC814E047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1F023A-025F-47EC-B167-D45C045DF7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Welfare Call LTD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Brown</dc:creator>
  <cp:keywords/>
  <dc:description/>
  <cp:lastModifiedBy>Sharon Halsey - PEP and Virtual School Operational Lead</cp:lastModifiedBy>
  <cp:revision>2</cp:revision>
  <dcterms:created xsi:type="dcterms:W3CDTF">2023-08-22T08:19:00Z</dcterms:created>
  <dcterms:modified xsi:type="dcterms:W3CDTF">2023-08-22T08:19:00Z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0x0101006FEE569434F723418EFCE3E5C5876CD2</vt:lpwstr>
  </property>
  <property fmtid="{D5CDD505-2E9C-101B-9397-08002B2CF9AE}" pid="3" name="MSIP_Label_39d8be9e-c8d9-4b9c-bd40-2c27cc7ea2e6_Enabled">
    <vt:lpwstr>true</vt:lpwstr>
  </property>
  <property fmtid="{D5CDD505-2E9C-101B-9397-08002B2CF9AE}" pid="4" name="MSIP_Label_39d8be9e-c8d9-4b9c-bd40-2c27cc7ea2e6_SetDate">
    <vt:lpwstr>2023-08-18T12:52:58Z</vt:lpwstr>
  </property>
  <property fmtid="{D5CDD505-2E9C-101B-9397-08002B2CF9AE}" pid="5" name="MSIP_Label_39d8be9e-c8d9-4b9c-bd40-2c27cc7ea2e6_Method">
    <vt:lpwstr>Standard</vt:lpwstr>
  </property>
  <property fmtid="{D5CDD505-2E9C-101B-9397-08002B2CF9AE}" pid="6" name="MSIP_Label_39d8be9e-c8d9-4b9c-bd40-2c27cc7ea2e6_Name">
    <vt:lpwstr>39d8be9e-c8d9-4b9c-bd40-2c27cc7ea2e6</vt:lpwstr>
  </property>
  <property fmtid="{D5CDD505-2E9C-101B-9397-08002B2CF9AE}" pid="7" name="MSIP_Label_39d8be9e-c8d9-4b9c-bd40-2c27cc7ea2e6_SiteId">
    <vt:lpwstr>a8b4324f-155c-4215-a0f1-7ed8cc9a992f</vt:lpwstr>
  </property>
  <property fmtid="{D5CDD505-2E9C-101B-9397-08002B2CF9AE}" pid="8" name="MSIP_Label_39d8be9e-c8d9-4b9c-bd40-2c27cc7ea2e6_ActionId">
    <vt:lpwstr>d8f7ea52-320e-45de-aba8-e4a287deb523</vt:lpwstr>
  </property>
  <property fmtid="{D5CDD505-2E9C-101B-9397-08002B2CF9AE}" pid="9" name="MSIP_Label_39d8be9e-c8d9-4b9c-bd40-2c27cc7ea2e6_ContentBits">
    <vt:lpwstr>0</vt:lpwstr>
  </property>
</Properties>
</file>