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199D04A6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Bobby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Testchild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 xml:space="preserve">Bobby 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Testchild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37C80C5A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108EAD71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4CA08C3C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4630BEE0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5717727D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8AF61" w14:textId="77777777" w:rsidR="00971062" w:rsidRDefault="0039489A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3D18AF61" w14:textId="77777777" w:rsidR="00971062" w:rsidRDefault="0039489A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2AAD60F" wp14:editId="398FFA74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63881432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767BBD1E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392B93E0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E391F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04132AE1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6E609A54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13-Jul-2004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13-Jul-2004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0B0D893F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2156EBC3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  <w:lang w:eastAsia="en-GB"/>
        </w:rPr>
        <w:drawing>
          <wp:inline distT="0" distB="0" distL="0" distR="0" wp14:anchorId="6B381DCB" wp14:editId="57D4CBD8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971062" w:rsidRDefault="00971062">
      <w:pPr>
        <w:sectPr w:rsidR="00971062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64F6E0F5" w14:textId="77777777" w:rsidR="00971062" w:rsidRDefault="0039489A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Ind w:w="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971062" w14:paraId="20B3A969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37A7B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Child Voice Form you wish to use</w:t>
            </w:r>
          </w:p>
        </w:tc>
      </w:tr>
      <w:tr w:rsidR="00971062" w14:paraId="083C8063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42118" w14:textId="77777777" w:rsidR="00971062" w:rsidRDefault="0039489A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Pupils Voice KS3</w:t>
            </w:r>
          </w:p>
        </w:tc>
      </w:tr>
    </w:tbl>
    <w:p w14:paraId="0A37501D" w14:textId="77777777" w:rsidR="00971062" w:rsidRDefault="00971062"/>
    <w:tbl>
      <w:tblPr>
        <w:tblStyle w:val="TableGridPHPDOCX"/>
        <w:tblW w:w="5000" w:type="pct"/>
        <w:tblCellSpacing w:w="0" w:type="auto"/>
        <w:tblInd w:w="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971062" w14:paraId="7B82B01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261F0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Who worked with you to complete this form?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072FA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Date</w:t>
            </w:r>
          </w:p>
        </w:tc>
      </w:tr>
      <w:tr w:rsidR="00971062" w14:paraId="5DAB6C7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B378F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A809" w14:textId="77777777" w:rsidR="00971062" w:rsidRDefault="00971062"/>
        </w:tc>
      </w:tr>
      <w:tr w:rsidR="00971062" w14:paraId="518C279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2E779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no form has been completed, how has the pupil's voice been captured?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9BBE3" w14:textId="77777777" w:rsidR="00971062" w:rsidRDefault="00971062"/>
        </w:tc>
      </w:tr>
      <w:tr w:rsidR="00971062" w14:paraId="41C8F39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D3EC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B940D" w14:textId="77777777" w:rsidR="00971062" w:rsidRDefault="00971062"/>
        </w:tc>
      </w:tr>
      <w:tr w:rsidR="003C5705" w14:paraId="16777B7C" w14:textId="77777777" w:rsidTr="008F4E42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14483" w14:textId="77777777" w:rsidR="003C5705" w:rsidRDefault="003C5705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MY FEELINGS ABOUT SCHOOL AND MY EDUCATION - KEY STAGE 3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40A0A04F" w14:textId="7D416374" w:rsidR="003C5705" w:rsidRDefault="003C5705"/>
        </w:tc>
      </w:tr>
      <w:tr w:rsidR="00971062" w14:paraId="373C986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17A92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do I like about school?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AB886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Is there anything I don't particularly like about school or have problems with?</w:t>
            </w:r>
          </w:p>
        </w:tc>
      </w:tr>
      <w:tr w:rsidR="00971062" w14:paraId="0E27B00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1E4C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AFD9C" w14:textId="77777777" w:rsidR="00971062" w:rsidRDefault="00971062"/>
        </w:tc>
      </w:tr>
      <w:tr w:rsidR="00971062" w14:paraId="53932DDE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5D3C9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Which subjects do I like most and do best in?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5EAA3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Which subjects don't I like as much or find difficulty with?</w:t>
            </w:r>
          </w:p>
        </w:tc>
      </w:tr>
      <w:tr w:rsidR="00971062" w14:paraId="4B94D5A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EC669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6B9AB" w14:textId="77777777" w:rsidR="00971062" w:rsidRDefault="00971062"/>
        </w:tc>
      </w:tr>
      <w:tr w:rsidR="00971062" w14:paraId="537974E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4F24B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What have I done that I'm proud of (including </w:t>
            </w:r>
            <w:proofErr w:type="spell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extra curricular</w:t>
            </w:r>
            <w:proofErr w:type="spellEnd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 activities)?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7AB13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Do I get on well with other young people in my form or year group?</w:t>
            </w:r>
          </w:p>
        </w:tc>
      </w:tr>
      <w:tr w:rsidR="00971062" w14:paraId="45FB081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F31CB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28261" w14:textId="77777777" w:rsidR="00971062" w:rsidRDefault="00971062"/>
        </w:tc>
      </w:tr>
      <w:tr w:rsidR="00971062" w14:paraId="670482DD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B02E7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What would I like help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with in</w:t>
            </w:r>
            <w:proofErr w:type="gramEnd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 school e.g. additional support or tuition?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3B5D4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Are there any areas that I would like to improve upon?</w:t>
            </w:r>
          </w:p>
        </w:tc>
      </w:tr>
      <w:tr w:rsidR="00971062" w14:paraId="62486C0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1652C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9056E" w14:textId="77777777" w:rsidR="00971062" w:rsidRDefault="00971062"/>
        </w:tc>
      </w:tr>
      <w:tr w:rsidR="00971062" w14:paraId="3EE9430E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DE85F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Are there teachers or others who really help me in school?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503EA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Have I received any awards,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prizes</w:t>
            </w:r>
            <w:proofErr w:type="gramEnd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 or certificates?</w:t>
            </w:r>
          </w:p>
        </w:tc>
      </w:tr>
      <w:tr w:rsidR="00971062" w14:paraId="1299C43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EF00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1D779" w14:textId="77777777" w:rsidR="00971062" w:rsidRDefault="00971062"/>
        </w:tc>
      </w:tr>
      <w:tr w:rsidR="00971062" w14:paraId="1448DCD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BF19F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Do I have any special responsibilities in school?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6606B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Is there anything preventing me from taking part in activities in or out of school?</w:t>
            </w:r>
          </w:p>
        </w:tc>
      </w:tr>
      <w:tr w:rsidR="00971062" w14:paraId="3CF2D8B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78278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39945" w14:textId="77777777" w:rsidR="00971062" w:rsidRDefault="00971062"/>
        </w:tc>
      </w:tr>
      <w:tr w:rsidR="00971062" w14:paraId="7862C2C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DF579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At the moment when I finish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school</w:t>
            </w:r>
            <w:proofErr w:type="gramEnd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 I would like to ...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C4FC2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Would I like any information on careers?</w:t>
            </w:r>
          </w:p>
        </w:tc>
      </w:tr>
      <w:tr w:rsidR="00971062" w14:paraId="0562CB0E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E0A41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BF3C5" w14:textId="77777777" w:rsidR="00971062" w:rsidRDefault="00971062"/>
        </w:tc>
      </w:tr>
      <w:tr w:rsidR="00971062" w14:paraId="4087CB2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49D1F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Other things I would like to say about school and my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future plans</w:t>
            </w:r>
            <w:proofErr w:type="gramEnd"/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8A12B" w14:textId="77777777" w:rsidR="00971062" w:rsidRDefault="00971062"/>
        </w:tc>
      </w:tr>
      <w:tr w:rsidR="00971062" w14:paraId="2946DB8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7CC1D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FFD37" w14:textId="77777777" w:rsidR="00971062" w:rsidRDefault="00971062"/>
        </w:tc>
      </w:tr>
      <w:tr w:rsidR="003C5705" w14:paraId="678AB85A" w14:textId="77777777" w:rsidTr="00256660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5E5C2" w14:textId="77777777" w:rsidR="003C5705" w:rsidRDefault="003C5705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7DBE57FB" w14:textId="2B0939AA" w:rsidR="003C5705" w:rsidRDefault="003C5705"/>
        </w:tc>
      </w:tr>
      <w:tr w:rsidR="00971062" w14:paraId="0C61E9B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B7428" w14:textId="77777777" w:rsidR="00971062" w:rsidRDefault="0039489A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99379" w14:textId="77777777" w:rsidR="00971062" w:rsidRDefault="00971062"/>
        </w:tc>
      </w:tr>
      <w:tr w:rsidR="00971062" w14:paraId="3FE9F23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2F646" w14:textId="77777777" w:rsidR="00971062" w:rsidRDefault="0097106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E6F91" w14:textId="77777777" w:rsidR="00971062" w:rsidRDefault="00971062"/>
        </w:tc>
      </w:tr>
    </w:tbl>
    <w:p w14:paraId="2D185FCD" w14:textId="77777777" w:rsidR="00CA6240" w:rsidRDefault="00CA6240"/>
    <w:sectPr w:rsidR="00CA6240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2E33" w14:textId="77777777" w:rsidR="00CA6240" w:rsidRDefault="0039489A">
      <w:pPr>
        <w:spacing w:after="0" w:line="240" w:lineRule="auto"/>
      </w:pPr>
      <w:r>
        <w:separator/>
      </w:r>
    </w:p>
  </w:endnote>
  <w:endnote w:type="continuationSeparator" w:id="0">
    <w:p w14:paraId="43DC252D" w14:textId="77777777" w:rsidR="00CA6240" w:rsidRDefault="0039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971062" w14:paraId="35FEA137" w14:textId="77777777">
      <w:trPr>
        <w:jc w:val="center"/>
      </w:trPr>
      <w:tc>
        <w:tcPr>
          <w:tcW w:w="1000" w:type="dxa"/>
          <w:noWrap/>
        </w:tcPr>
        <w:p w14:paraId="1B1F4F54" w14:textId="77777777" w:rsidR="00971062" w:rsidRDefault="0039489A">
          <w:pPr>
            <w:rPr>
              <w:color w:val="AAAAAA"/>
              <w:sz w:val="18"/>
              <w:szCs w:val="18"/>
            </w:rPr>
          </w:pPr>
          <w:r w:rsidRPr="003C5705">
            <w:rPr>
              <w:color w:val="000000" w:themeColor="text1"/>
              <w:sz w:val="18"/>
              <w:szCs w:val="18"/>
            </w:rPr>
            <w:t xml:space="preserve">Full Pep for Bobby </w:t>
          </w:r>
          <w:proofErr w:type="spellStart"/>
          <w:r w:rsidRPr="003C5705">
            <w:rPr>
              <w:color w:val="000000" w:themeColor="text1"/>
              <w:sz w:val="18"/>
              <w:szCs w:val="18"/>
            </w:rPr>
            <w:t>Testchild</w:t>
          </w:r>
          <w:proofErr w:type="spellEnd"/>
          <w:r w:rsidRPr="003C5705">
            <w:rPr>
              <w:color w:val="000000" w:themeColor="text1"/>
              <w:sz w:val="18"/>
              <w:szCs w:val="18"/>
            </w:rPr>
            <w:t xml:space="preserve"> Essex</w:t>
          </w:r>
        </w:p>
      </w:tc>
      <w:tc>
        <w:tcPr>
          <w:tcW w:w="1000" w:type="dxa"/>
          <w:noWrap/>
        </w:tcPr>
        <w:p w14:paraId="649841BE" w14:textId="77777777" w:rsidR="00971062" w:rsidRDefault="0039489A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Pr="003C5705">
            <w:rPr>
              <w:color w:val="000000" w:themeColor="text1"/>
              <w:sz w:val="18"/>
              <w:szCs w:val="18"/>
            </w:rPr>
            <w:t>1</w:t>
          </w:r>
          <w:r>
            <w:fldChar w:fldCharType="end"/>
          </w:r>
        </w:p>
      </w:tc>
      <w:tc>
        <w:tcPr>
          <w:tcW w:w="1000" w:type="dxa"/>
          <w:noWrap/>
        </w:tcPr>
        <w:p w14:paraId="69262EF1" w14:textId="77777777" w:rsidR="00971062" w:rsidRDefault="0039489A">
          <w:pPr>
            <w:jc w:val="right"/>
            <w:rPr>
              <w:color w:val="AAAAAA"/>
              <w:sz w:val="18"/>
              <w:szCs w:val="18"/>
            </w:rPr>
          </w:pPr>
          <w:r w:rsidRPr="003C5705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971062" w14:paraId="27A29A78" w14:textId="77777777">
      <w:trPr>
        <w:jc w:val="center"/>
      </w:trPr>
      <w:tc>
        <w:tcPr>
          <w:tcW w:w="1000" w:type="dxa"/>
          <w:noWrap/>
        </w:tcPr>
        <w:p w14:paraId="28F9FF39" w14:textId="77777777" w:rsidR="00971062" w:rsidRDefault="0039489A">
          <w:pPr>
            <w:rPr>
              <w:color w:val="AAAAAA"/>
              <w:sz w:val="18"/>
              <w:szCs w:val="18"/>
            </w:rPr>
          </w:pPr>
          <w:r w:rsidRPr="003C5705">
            <w:rPr>
              <w:color w:val="000000" w:themeColor="text1"/>
              <w:sz w:val="18"/>
              <w:szCs w:val="18"/>
            </w:rPr>
            <w:t xml:space="preserve">Full Pep for Bobby </w:t>
          </w:r>
          <w:proofErr w:type="spellStart"/>
          <w:r w:rsidRPr="003C5705">
            <w:rPr>
              <w:color w:val="000000" w:themeColor="text1"/>
              <w:sz w:val="18"/>
              <w:szCs w:val="18"/>
            </w:rPr>
            <w:t>Testchild</w:t>
          </w:r>
          <w:proofErr w:type="spellEnd"/>
          <w:r w:rsidRPr="003C5705">
            <w:rPr>
              <w:color w:val="000000" w:themeColor="text1"/>
              <w:sz w:val="18"/>
              <w:szCs w:val="18"/>
            </w:rPr>
            <w:t xml:space="preserve"> Essex</w:t>
          </w:r>
        </w:p>
      </w:tc>
      <w:tc>
        <w:tcPr>
          <w:tcW w:w="1000" w:type="dxa"/>
          <w:noWrap/>
        </w:tcPr>
        <w:p w14:paraId="19C102FA" w14:textId="77777777" w:rsidR="00971062" w:rsidRDefault="0039489A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Pr="003C5705">
            <w:rPr>
              <w:color w:val="000000" w:themeColor="text1"/>
              <w:sz w:val="18"/>
              <w:szCs w:val="18"/>
            </w:rPr>
            <w:t>1</w:t>
          </w:r>
          <w:r>
            <w:fldChar w:fldCharType="end"/>
          </w:r>
        </w:p>
      </w:tc>
      <w:tc>
        <w:tcPr>
          <w:tcW w:w="1000" w:type="dxa"/>
          <w:noWrap/>
        </w:tcPr>
        <w:p w14:paraId="1C9BFF6C" w14:textId="77777777" w:rsidR="00971062" w:rsidRDefault="0039489A">
          <w:pPr>
            <w:jc w:val="right"/>
            <w:rPr>
              <w:color w:val="AAAAAA"/>
              <w:sz w:val="18"/>
              <w:szCs w:val="18"/>
            </w:rPr>
          </w:pPr>
          <w:r w:rsidRPr="003C5705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5549" w14:textId="77777777" w:rsidR="00CA6240" w:rsidRDefault="0039489A">
      <w:pPr>
        <w:spacing w:after="0" w:line="240" w:lineRule="auto"/>
      </w:pPr>
      <w:r>
        <w:separator/>
      </w:r>
    </w:p>
  </w:footnote>
  <w:footnote w:type="continuationSeparator" w:id="0">
    <w:p w14:paraId="6E50A5D0" w14:textId="77777777" w:rsidR="00CA6240" w:rsidRDefault="0039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A5F"/>
    <w:multiLevelType w:val="hybridMultilevel"/>
    <w:tmpl w:val="FFFFFFFF"/>
    <w:lvl w:ilvl="0" w:tplc="637622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326C7F"/>
    <w:multiLevelType w:val="hybridMultilevel"/>
    <w:tmpl w:val="FFFFFFFF"/>
    <w:lvl w:ilvl="0" w:tplc="30488425">
      <w:start w:val="1"/>
      <w:numFmt w:val="decimal"/>
      <w:lvlText w:val="%1."/>
      <w:lvlJc w:val="left"/>
      <w:pPr>
        <w:ind w:left="720" w:hanging="360"/>
      </w:pPr>
    </w:lvl>
    <w:lvl w:ilvl="1" w:tplc="30488425" w:tentative="1">
      <w:start w:val="1"/>
      <w:numFmt w:val="lowerLetter"/>
      <w:lvlText w:val="%2."/>
      <w:lvlJc w:val="left"/>
      <w:pPr>
        <w:ind w:left="1440" w:hanging="360"/>
      </w:pPr>
    </w:lvl>
    <w:lvl w:ilvl="2" w:tplc="30488425" w:tentative="1">
      <w:start w:val="1"/>
      <w:numFmt w:val="lowerRoman"/>
      <w:lvlText w:val="%3."/>
      <w:lvlJc w:val="right"/>
      <w:pPr>
        <w:ind w:left="2160" w:hanging="180"/>
      </w:pPr>
    </w:lvl>
    <w:lvl w:ilvl="3" w:tplc="30488425" w:tentative="1">
      <w:start w:val="1"/>
      <w:numFmt w:val="decimal"/>
      <w:lvlText w:val="%4."/>
      <w:lvlJc w:val="left"/>
      <w:pPr>
        <w:ind w:left="2880" w:hanging="360"/>
      </w:pPr>
    </w:lvl>
    <w:lvl w:ilvl="4" w:tplc="30488425" w:tentative="1">
      <w:start w:val="1"/>
      <w:numFmt w:val="lowerLetter"/>
      <w:lvlText w:val="%5."/>
      <w:lvlJc w:val="left"/>
      <w:pPr>
        <w:ind w:left="3600" w:hanging="360"/>
      </w:pPr>
    </w:lvl>
    <w:lvl w:ilvl="5" w:tplc="30488425" w:tentative="1">
      <w:start w:val="1"/>
      <w:numFmt w:val="lowerRoman"/>
      <w:lvlText w:val="%6."/>
      <w:lvlJc w:val="right"/>
      <w:pPr>
        <w:ind w:left="4320" w:hanging="180"/>
      </w:pPr>
    </w:lvl>
    <w:lvl w:ilvl="6" w:tplc="30488425" w:tentative="1">
      <w:start w:val="1"/>
      <w:numFmt w:val="decimal"/>
      <w:lvlText w:val="%7."/>
      <w:lvlJc w:val="left"/>
      <w:pPr>
        <w:ind w:left="5040" w:hanging="360"/>
      </w:pPr>
    </w:lvl>
    <w:lvl w:ilvl="7" w:tplc="30488425" w:tentative="1">
      <w:start w:val="1"/>
      <w:numFmt w:val="lowerLetter"/>
      <w:lvlText w:val="%8."/>
      <w:lvlJc w:val="left"/>
      <w:pPr>
        <w:ind w:left="5760" w:hanging="360"/>
      </w:pPr>
    </w:lvl>
    <w:lvl w:ilvl="8" w:tplc="304884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4334356">
    <w:abstractNumId w:val="5"/>
  </w:num>
  <w:num w:numId="2" w16cid:durableId="73863104">
    <w:abstractNumId w:val="7"/>
  </w:num>
  <w:num w:numId="3" w16cid:durableId="45766722">
    <w:abstractNumId w:val="8"/>
  </w:num>
  <w:num w:numId="4" w16cid:durableId="1564875395">
    <w:abstractNumId w:val="6"/>
  </w:num>
  <w:num w:numId="5" w16cid:durableId="1349408808">
    <w:abstractNumId w:val="2"/>
  </w:num>
  <w:num w:numId="6" w16cid:durableId="2064788360">
    <w:abstractNumId w:val="1"/>
  </w:num>
  <w:num w:numId="7" w16cid:durableId="106508689">
    <w:abstractNumId w:val="4"/>
  </w:num>
  <w:num w:numId="8" w16cid:durableId="1414425888">
    <w:abstractNumId w:val="0"/>
  </w:num>
  <w:num w:numId="9" w16cid:durableId="141289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2711F1"/>
    <w:rsid w:val="003145EA"/>
    <w:rsid w:val="0039489A"/>
    <w:rsid w:val="003C5705"/>
    <w:rsid w:val="00756391"/>
    <w:rsid w:val="00832059"/>
    <w:rsid w:val="00962C0C"/>
    <w:rsid w:val="00971062"/>
    <w:rsid w:val="00CA6240"/>
    <w:rsid w:val="00DD2BCF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2.xml><?xml version="1.0" encoding="utf-8"?>
<ds:datastoreItem xmlns:ds="http://schemas.openxmlformats.org/officeDocument/2006/customXml" ds:itemID="{41B71771-2852-463E-8E15-79A04AE43DA3}"/>
</file>

<file path=customXml/itemProps3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4</DocSecurity>
  <Lines>8</Lines>
  <Paragraphs>2</Paragraphs>
  <ScaleCrop>false</ScaleCrop>
  <Company>Welfare Call LTD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2023-08-18T12:54:00Z</dcterms:created>
  <dcterms:modified xsi:type="dcterms:W3CDTF">2023-08-18T12:54:00Z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2021-11-23T09:08:04Z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829d2064-062d-4dc9-9ca3-f7aabaee400d</vt:lpwstr>
  </property>
  <property fmtid="{D5CDD505-2E9C-101B-9397-08002B2CF9AE}" pid="9" name="MSIP_Label_39d8be9e-c8d9-4b9c-bd40-2c27cc7ea2e6_ContentBits">
    <vt:lpwstr>0</vt:lpwstr>
  </property>
</Properties>
</file>