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1DAE" w14:textId="43444642" w:rsidR="00756391" w:rsidRDefault="003145EA">
      <w:r w:rsidRP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81DC5" wp14:editId="0ED7D304">
                <wp:simplePos x="0" y="0"/>
                <wp:positionH relativeFrom="margin">
                  <wp:posOffset>2028826</wp:posOffset>
                </wp:positionH>
                <wp:positionV relativeFrom="paragraph">
                  <wp:posOffset>1438275</wp:posOffset>
                </wp:positionV>
                <wp:extent cx="5071110" cy="376555"/>
                <wp:effectExtent l="0" t="0" r="0" b="4445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1110" cy="37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6" w14:textId="77777777" w:rsidR="00832059" w:rsidRPr="00943B50" w:rsidRDefault="00832059" w:rsidP="00832059">
                            <w:pPr>
                              <w:jc w:val="right"/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Bobby 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  <w:t>Testchild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81DC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&quot;&quot;" style="position:absolute;margin-left:159.75pt;margin-top:113.25pt;width:399.3pt;height:29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" filled="f" stroked="f" strokeweight=".5pt">
                <v:textbox>
                  <w:txbxContent>
                    <w:p w14:paraId="6B381DD6" w14:textId="77777777" w:rsidR="00832059" w:rsidRPr="00943B50" w:rsidRDefault="00832059" w:rsidP="00832059">
                      <w:pPr>
                        <w:jc w:val="right"/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  <w:t xml:space="preserve">Bobby 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  <w:t>Testchild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381DB3" wp14:editId="08C6FFD9">
                <wp:simplePos x="0" y="0"/>
                <wp:positionH relativeFrom="margin">
                  <wp:posOffset>2114550</wp:posOffset>
                </wp:positionH>
                <wp:positionV relativeFrom="paragraph">
                  <wp:posOffset>8086725</wp:posOffset>
                </wp:positionV>
                <wp:extent cx="4495800" cy="428625"/>
                <wp:effectExtent l="0" t="0" r="0" b="0"/>
                <wp:wrapNone/>
                <wp:docPr id="18" name="Text Box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CF" w14:textId="77777777" w:rsidR="00832059" w:rsidRPr="00943B50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  <w:t>Test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3" id="Text Box 18" o:spid="_x0000_s1027" type="#_x0000_t202" alt="&quot;&quot;" style="position:absolute;margin-left:166.5pt;margin-top:636.75pt;width:354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" filled="f" stroked="f" strokeweight=".5pt">
                <v:textbox>
                  <w:txbxContent>
                    <w:p w14:paraId="6B381DCF" w14:textId="77777777" w:rsidR="00832059" w:rsidRPr="00943B50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  <w:t>Test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381DB7" wp14:editId="5551CE92">
                <wp:simplePos x="0" y="0"/>
                <wp:positionH relativeFrom="page">
                  <wp:posOffset>1761490</wp:posOffset>
                </wp:positionH>
                <wp:positionV relativeFrom="paragraph">
                  <wp:posOffset>8801100</wp:posOffset>
                </wp:positionV>
                <wp:extent cx="4581525" cy="276225"/>
                <wp:effectExtent l="0" t="0" r="0" b="0"/>
                <wp:wrapNone/>
                <wp:docPr id="21" name="Text Box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1" w14:textId="0258B0B9" w:rsidR="00832059" w:rsidRPr="00943B50" w:rsidRDefault="00832059" w:rsidP="0083205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Social Worker: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7" id="Text Box 21" o:spid="_x0000_s1028" type="#_x0000_t202" alt="&quot;&quot;" style="position:absolute;margin-left:138.7pt;margin-top:693pt;width:360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" filled="f" stroked="f" strokeweight=".5pt">
                <v:textbox>
                  <w:txbxContent>
                    <w:p w14:paraId="6B381DD1" w14:textId="0258B0B9" w:rsidR="00832059" w:rsidRPr="00943B50" w:rsidRDefault="00832059" w:rsidP="0083205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Social Worker: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381DB5" wp14:editId="3E6E8D5B">
                <wp:simplePos x="0" y="0"/>
                <wp:positionH relativeFrom="page">
                  <wp:posOffset>2019300</wp:posOffset>
                </wp:positionH>
                <wp:positionV relativeFrom="paragraph">
                  <wp:posOffset>8505825</wp:posOffset>
                </wp:positionV>
                <wp:extent cx="4533900" cy="276225"/>
                <wp:effectExtent l="0" t="0" r="0" b="0"/>
                <wp:wrapNone/>
                <wp:docPr id="20" name="Text Box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0" w14:textId="7D96142D" w:rsidR="00832059" w:rsidRPr="00943B50" w:rsidRDefault="00832059" w:rsidP="0083205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Designated Teacher: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5" id="Text Box 20" o:spid="_x0000_s1029" type="#_x0000_t202" alt="&quot;&quot;" style="position:absolute;margin-left:159pt;margin-top:669.75pt;width:357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" filled="f" stroked="f" strokeweight=".5pt">
                <v:textbox>
                  <w:txbxContent>
                    <w:p w14:paraId="6B381DD0" w14:textId="7D96142D" w:rsidR="00832059" w:rsidRPr="00943B50" w:rsidRDefault="00832059" w:rsidP="0083205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Designated Teacher: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381DBB" wp14:editId="3231BF7D">
                <wp:simplePos x="0" y="0"/>
                <wp:positionH relativeFrom="margin">
                  <wp:align>left</wp:align>
                </wp:positionH>
                <wp:positionV relativeFrom="paragraph">
                  <wp:posOffset>4429125</wp:posOffset>
                </wp:positionV>
                <wp:extent cx="4019550" cy="447675"/>
                <wp:effectExtent l="0" t="0" r="0" b="0"/>
                <wp:wrapNone/>
                <wp:docPr id="11" name="Text Box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3" w14:textId="77777777" w:rsidR="00832059" w:rsidRPr="00943B50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  <w:t>Essex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B" id="Text Box 11" o:spid="_x0000_s1030" type="#_x0000_t202" alt="&quot;&quot;" style="position:absolute;margin-left:0;margin-top:348.75pt;width:316.5pt;height:35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" filled="f" stroked="f" strokeweight=".5pt">
                <v:textbox>
                  <w:txbxContent>
                    <w:p w14:paraId="6B381DD3" w14:textId="77777777" w:rsidR="00832059" w:rsidRPr="00943B50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  <w:t>Essex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381DB9" wp14:editId="398BF9AC">
                <wp:simplePos x="0" y="0"/>
                <wp:positionH relativeFrom="margin">
                  <wp:align>left</wp:align>
                </wp:positionH>
                <wp:positionV relativeFrom="paragraph">
                  <wp:posOffset>4857750</wp:posOffset>
                </wp:positionV>
                <wp:extent cx="3486150" cy="1581150"/>
                <wp:effectExtent l="0" t="0" r="0" b="0"/>
                <wp:wrapNone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18AF61" w14:textId="77777777" w:rsidR="00DE1FEE" w:rsidRDefault="00CE5C46">
                            <w:pPr>
                              <w:spacing w:after="0" w:line="240" w:lineRule="auto"/>
                            </w:pPr>
                            <w:r>
                              <w:rPr>
                                <w:color w:val="FFFFFF"/>
                              </w:rPr>
                              <w:t>Essex Virtual School</w:t>
                            </w:r>
                            <w:r>
                              <w:rPr>
                                <w:color w:val="FFFFFF"/>
                              </w:rPr>
                              <w:br/>
                              <w:t>T: 03330321200</w:t>
                            </w:r>
                            <w:r>
                              <w:rPr>
                                <w:color w:val="FFFFFF"/>
                              </w:rPr>
                              <w:br/>
                              <w:t>E: virtual.school@essex.gov.uk</w:t>
                            </w:r>
                            <w:hyperlink r:id="rId10" w:history="1">
                              <w:r>
                                <w:rPr>
                                  <w:color w:val="0000FF"/>
                                  <w:u w:val="single"/>
                                </w:rPr>
                                <w:br/>
                                <w:t>https://schools.essex.gov.uk/pupils/Essex_Virtual_School/Pages/default.aspx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9" id="Text Box 12" o:spid="_x0000_s1031" type="#_x0000_t202" alt="&quot;&quot;" style="position:absolute;margin-left:0;margin-top:382.5pt;width:274.5pt;height:124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" filled="f" stroked="f" strokeweight=".5pt">
                <v:textbox>
                  <w:txbxContent>
                    <w:p w14:paraId="3D18AF61" w14:textId="77777777" w:rsidR="00DE1FEE" w:rsidRDefault="00CE5C46">
                      <w:pPr>
                        <w:spacing w:after="0" w:line="240" w:lineRule="auto"/>
                      </w:pPr>
                      <w:r>
                        <w:rPr>
                          <w:color w:val="FFFFFF"/>
                        </w:rPr>
                        <w:t>Essex Virtual School</w:t>
                      </w:r>
                      <w:r>
                        <w:rPr>
                          <w:color w:val="FFFFFF"/>
                        </w:rPr>
                        <w:br/>
                        <w:t>T: 03330321200</w:t>
                      </w:r>
                      <w:r>
                        <w:rPr>
                          <w:color w:val="FFFFFF"/>
                        </w:rPr>
                        <w:br/>
                        <w:t>E: virtual.school@essex.gov.uk</w:t>
                      </w:r>
                      <w:hyperlink r:id="rId11" w:history="1">
                        <w:r>
                          <w:rPr>
                            <w:color w:val="0000FF"/>
                            <w:u w:val="single"/>
                          </w:rPr>
                          <w:br/>
                          <w:t>https://schools.essex.gov.uk/pupils/Essex_Virtual_School/Pages/default.aspx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F97D05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22AAD60F" wp14:editId="49F61E77">
            <wp:simplePos x="0" y="0"/>
            <wp:positionH relativeFrom="column">
              <wp:posOffset>4267200</wp:posOffset>
            </wp:positionH>
            <wp:positionV relativeFrom="paragraph">
              <wp:posOffset>4524375</wp:posOffset>
            </wp:positionV>
            <wp:extent cx="1801368" cy="1179576"/>
            <wp:effectExtent l="0" t="0" r="8890" b="1905"/>
            <wp:wrapNone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059" w:rsidRP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381DAF" wp14:editId="01FB930D">
                <wp:simplePos x="0" y="0"/>
                <wp:positionH relativeFrom="page">
                  <wp:posOffset>3146425</wp:posOffset>
                </wp:positionH>
                <wp:positionV relativeFrom="paragraph">
                  <wp:posOffset>7353300</wp:posOffset>
                </wp:positionV>
                <wp:extent cx="3265170" cy="276225"/>
                <wp:effectExtent l="0" t="0" r="0" b="0"/>
                <wp:wrapNone/>
                <wp:docPr id="14" name="Text Box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CD" w14:textId="77777777" w:rsidR="00832059" w:rsidRPr="00943B50" w:rsidRDefault="00832059" w:rsidP="0083205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Date of PEP Meeting: 20-Mar-2020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AF" id="Text Box 14" o:spid="_x0000_s1032" type="#_x0000_t202" alt="&quot;&quot;" style="position:absolute;margin-left:247.75pt;margin-top:579pt;width:257.1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" filled="f" stroked="f" strokeweight=".5pt">
                <v:textbox>
                  <w:txbxContent>
                    <w:p w14:paraId="6B381DCD" w14:textId="77777777" w:rsidR="00832059" w:rsidRPr="00943B50" w:rsidRDefault="00832059" w:rsidP="0083205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Date of PEP Meeting: 20-Mar-2020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2059" w:rsidRP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381DB1" wp14:editId="2B4508B4">
                <wp:simplePos x="0" y="0"/>
                <wp:positionH relativeFrom="page">
                  <wp:posOffset>2929255</wp:posOffset>
                </wp:positionH>
                <wp:positionV relativeFrom="paragraph">
                  <wp:posOffset>7588885</wp:posOffset>
                </wp:positionV>
                <wp:extent cx="3757930" cy="276225"/>
                <wp:effectExtent l="0" t="0" r="0" b="0"/>
                <wp:wrapNone/>
                <wp:docPr id="15" name="Text Box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79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CE" w14:textId="77777777" w:rsidR="00832059" w:rsidRPr="00943B50" w:rsidRDefault="00832059" w:rsidP="0083205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Date of PEP Document: 01-Jun-2020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1" id="Text Box 15" o:spid="_x0000_s1033" type="#_x0000_t202" alt="&quot;&quot;" style="position:absolute;margin-left:230.65pt;margin-top:597.55pt;width:295.9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" filled="f" stroked="f" strokeweight=".5pt">
                <v:textbox>
                  <w:txbxContent>
                    <w:p w14:paraId="6B381DCE" w14:textId="77777777" w:rsidR="00832059" w:rsidRPr="00943B50" w:rsidRDefault="00832059" w:rsidP="0083205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Date of PEP Document: 01-Jun-2020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381DBF" wp14:editId="6F8A0BB2">
                <wp:simplePos x="0" y="0"/>
                <wp:positionH relativeFrom="margin">
                  <wp:posOffset>4391025</wp:posOffset>
                </wp:positionH>
                <wp:positionV relativeFrom="paragraph">
                  <wp:posOffset>952500</wp:posOffset>
                </wp:positionV>
                <wp:extent cx="2577402" cy="11282"/>
                <wp:effectExtent l="0" t="0" r="33020" b="27305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7402" cy="11282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E0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DA2B4" id="Straight Connector 6" o:spid="_x0000_s1026" alt="&quot;&quot;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5.75pt,75pt" to="548.7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" strokecolor="#00e0e0" strokeweight="1pt">
                <v:stroke joinstyle="miter"/>
                <w10:wrap anchorx="margin"/>
              </v:line>
            </w:pict>
          </mc:Fallback>
        </mc:AlternateContent>
      </w:r>
      <w:r w:rsid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81DC1" wp14:editId="126BB6F7">
                <wp:simplePos x="0" y="0"/>
                <wp:positionH relativeFrom="margin">
                  <wp:align>right</wp:align>
                </wp:positionH>
                <wp:positionV relativeFrom="paragraph">
                  <wp:posOffset>523875</wp:posOffset>
                </wp:positionV>
                <wp:extent cx="2819400" cy="495300"/>
                <wp:effectExtent l="0" t="0" r="0" b="0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4" w14:textId="77777777" w:rsidR="00832059" w:rsidRPr="002C53B4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57"/>
                                <w:szCs w:val="57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57"/>
                                <w:szCs w:val="57"/>
                              </w:rPr>
                              <w:t>EDUCATION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C1" id="Text Box 4" o:spid="_x0000_s1034" type="#_x0000_t202" alt="&quot;&quot;" style="position:absolute;margin-left:170.8pt;margin-top:41.25pt;width:222pt;height:39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" filled="f" stroked="f" strokeweight=".5pt">
                <v:textbox>
                  <w:txbxContent>
                    <w:p w14:paraId="6B381DD4" w14:textId="77777777" w:rsidR="00832059" w:rsidRPr="002C53B4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57"/>
                          <w:szCs w:val="57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57"/>
                          <w:szCs w:val="57"/>
                        </w:rPr>
                        <w:t>EDUCATION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059" w:rsidRP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81DC3" wp14:editId="4956D67B">
                <wp:simplePos x="0" y="0"/>
                <wp:positionH relativeFrom="margin">
                  <wp:posOffset>3972560</wp:posOffset>
                </wp:positionH>
                <wp:positionV relativeFrom="paragraph">
                  <wp:posOffset>1744345</wp:posOffset>
                </wp:positionV>
                <wp:extent cx="3129280" cy="235585"/>
                <wp:effectExtent l="0" t="0" r="0" b="0"/>
                <wp:wrapNone/>
                <wp:docPr id="8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280" cy="235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5" w14:textId="1E9D896B" w:rsidR="00832059" w:rsidRPr="00943B50" w:rsidRDefault="00832059" w:rsidP="00832059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Date of Birth 13-Jul-2004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C3" id="Text Box 8" o:spid="_x0000_s1035" type="#_x0000_t202" alt="&quot;&quot;" style="position:absolute;margin-left:312.8pt;margin-top:137.35pt;width:246.4pt;height: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" filled="f" stroked="f" strokeweight=".5pt">
                <v:textbox>
                  <w:txbxContent>
                    <w:p w14:paraId="6B381DD5" w14:textId="1E9D896B" w:rsidR="00832059" w:rsidRPr="00943B50" w:rsidRDefault="00832059" w:rsidP="00832059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Date of Birth 13-Jul-2004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059" w:rsidRP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81DC7" wp14:editId="236F01BB">
                <wp:simplePos x="0" y="0"/>
                <wp:positionH relativeFrom="margin">
                  <wp:posOffset>4282440</wp:posOffset>
                </wp:positionH>
                <wp:positionV relativeFrom="paragraph">
                  <wp:posOffset>866775</wp:posOffset>
                </wp:positionV>
                <wp:extent cx="2819400" cy="495300"/>
                <wp:effectExtent l="0" t="0" r="0" b="0"/>
                <wp:wrapNone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7" w14:textId="77777777" w:rsidR="00832059" w:rsidRPr="00943B50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43B50">
                              <w:rPr>
                                <w:rFonts w:asciiTheme="majorHAnsi" w:hAnsiTheme="majorHAnsi"/>
                                <w:color w:val="FFFFFF" w:themeColor="background1"/>
                                <w:sz w:val="52"/>
                                <w:szCs w:val="52"/>
                              </w:rPr>
                              <w:t>OFFICIAL-SEN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52"/>
                                <w:szCs w:val="52"/>
                              </w:rPr>
                              <w:t>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C7" id="Text Box 5" o:spid="_x0000_s1036" type="#_x0000_t202" alt="&quot;&quot;" style="position:absolute;margin-left:337.2pt;margin-top:68.25pt;width:222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" filled="f" stroked="f" strokeweight=".5pt">
                <v:textbox>
                  <w:txbxContent>
                    <w:p w14:paraId="6B381DD7" w14:textId="77777777" w:rsidR="00832059" w:rsidRPr="00943B50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52"/>
                          <w:szCs w:val="52"/>
                        </w:rPr>
                      </w:pPr>
                      <w:r w:rsidRPr="00943B50">
                        <w:rPr>
                          <w:rFonts w:asciiTheme="majorHAnsi" w:hAnsiTheme="majorHAnsi"/>
                          <w:color w:val="FFFFFF" w:themeColor="background1"/>
                          <w:sz w:val="52"/>
                          <w:szCs w:val="52"/>
                        </w:rPr>
                        <w:t>OFFICIAL-SEN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52"/>
                          <w:szCs w:val="52"/>
                        </w:rPr>
                        <w:t>SITIVE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059" w:rsidRP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81DC9" wp14:editId="74A21CA0">
                <wp:simplePos x="0" y="0"/>
                <wp:positionH relativeFrom="margin">
                  <wp:posOffset>4282440</wp:posOffset>
                </wp:positionH>
                <wp:positionV relativeFrom="paragraph">
                  <wp:posOffset>0</wp:posOffset>
                </wp:positionV>
                <wp:extent cx="2819400" cy="724205"/>
                <wp:effectExtent l="0" t="0" r="0" b="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724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8" w14:textId="77777777" w:rsidR="00832059" w:rsidRPr="002C53B4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96"/>
                                <w:szCs w:val="96"/>
                              </w:rPr>
                              <w:t>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C9" id="Text Box 3" o:spid="_x0000_s1037" type="#_x0000_t202" alt="&quot;&quot;" style="position:absolute;margin-left:337.2pt;margin-top:0;width:222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" filled="f" stroked="f" strokeweight=".5pt">
                <v:textbox>
                  <w:txbxContent>
                    <w:p w14:paraId="6B381DD8" w14:textId="77777777" w:rsidR="00832059" w:rsidRPr="002C53B4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96"/>
                          <w:szCs w:val="96"/>
                        </w:rPr>
                        <w:t>PERSONAL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059">
        <w:rPr>
          <w:noProof/>
          <w:lang w:eastAsia="en-GB"/>
        </w:rPr>
        <w:drawing>
          <wp:inline distT="0" distB="0" distL="0" distR="0" wp14:anchorId="6B381DCB" wp14:editId="1DEFAD4B">
            <wp:extent cx="7103110" cy="10220325"/>
            <wp:effectExtent l="0" t="0" r="2540" b="952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110" cy="1022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6659" w14:textId="77777777" w:rsidR="00DE1FEE" w:rsidRDefault="00DE1FEE">
      <w:pPr>
        <w:sectPr w:rsidR="00DE1FEE" w:rsidSect="00832059">
          <w:footerReference w:type="default" r:id="rId14"/>
          <w:pgSz w:w="11906" w:h="16838" w:code="9"/>
          <w:pgMar w:top="360" w:right="360" w:bottom="360" w:left="360" w:header="360" w:footer="360" w:gutter="0"/>
          <w:cols w:space="708"/>
          <w:docGrid w:linePitch="360"/>
        </w:sectPr>
      </w:pPr>
    </w:p>
    <w:p w14:paraId="64F6E0F5" w14:textId="77777777" w:rsidR="00DE1FEE" w:rsidRDefault="00CE5C46">
      <w:pPr>
        <w:pStyle w:val="TitlePHPDOCX"/>
        <w:jc w:val="center"/>
        <w:rPr>
          <w:rFonts w:ascii="Arial" w:hAnsi="Arial" w:cs="Arial"/>
          <w:color w:val="251B5B"/>
          <w:sz w:val="36"/>
          <w:szCs w:val="36"/>
        </w:rPr>
      </w:pPr>
      <w:r>
        <w:rPr>
          <w:rFonts w:ascii="Arial" w:hAnsi="Arial" w:cs="Arial"/>
          <w:color w:val="251B5B"/>
          <w:sz w:val="36"/>
          <w:szCs w:val="36"/>
        </w:rPr>
        <w:lastRenderedPageBreak/>
        <w:t>Pupil Voice</w:t>
      </w:r>
    </w:p>
    <w:tbl>
      <w:tblPr>
        <w:tblStyle w:val="TableGridPHPDOCX"/>
        <w:tblW w:w="5000" w:type="pct"/>
        <w:tblCellSpacing w:w="0" w:type="auto"/>
        <w:tblInd w:w="1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1168"/>
      </w:tblGrid>
      <w:tr w:rsidR="00DE1FEE" w14:paraId="20B3A969" w14:textId="77777777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F37A7B" w14:textId="77777777" w:rsidR="00DE1FEE" w:rsidRDefault="00CE5C46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Please choose which Child Voice Form you wish to use</w:t>
            </w:r>
          </w:p>
        </w:tc>
      </w:tr>
      <w:tr w:rsidR="00DE1FEE" w14:paraId="6157CDAD" w14:textId="77777777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7979E3" w14:textId="77777777" w:rsidR="00DE1FEE" w:rsidRDefault="00CE5C46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Pupils Voice KS4</w:t>
            </w:r>
          </w:p>
        </w:tc>
      </w:tr>
    </w:tbl>
    <w:p w14:paraId="0A37501D" w14:textId="77777777" w:rsidR="00DE1FEE" w:rsidRDefault="00DE1FEE"/>
    <w:tbl>
      <w:tblPr>
        <w:tblStyle w:val="TableGridPHPDOCX"/>
        <w:tblW w:w="5000" w:type="pct"/>
        <w:tblCellSpacing w:w="0" w:type="auto"/>
        <w:tblInd w:w="1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5584"/>
        <w:gridCol w:w="5584"/>
      </w:tblGrid>
      <w:tr w:rsidR="00DE1FEE" w14:paraId="18ABC7AC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61781C" w14:textId="77777777" w:rsidR="00DE1FEE" w:rsidRDefault="00CE5C46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I have completed this form on my own/ I had help from: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072FA" w14:textId="77777777" w:rsidR="00DE1FEE" w:rsidRDefault="00CE5C46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Date</w:t>
            </w:r>
          </w:p>
        </w:tc>
      </w:tr>
      <w:tr w:rsidR="00DE1FEE" w14:paraId="5DAB6C7B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EB378F" w14:textId="77777777" w:rsidR="00DE1FEE" w:rsidRDefault="00DE1FEE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05A809" w14:textId="77777777" w:rsidR="00DE1FEE" w:rsidRDefault="00DE1FEE"/>
        </w:tc>
      </w:tr>
      <w:tr w:rsidR="00DE1FEE" w14:paraId="518C2798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F2E779" w14:textId="77777777" w:rsidR="00DE1FEE" w:rsidRDefault="00CE5C46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If no form has been completed, how has the pupil's voice been captured?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39BBE3" w14:textId="77777777" w:rsidR="00DE1FEE" w:rsidRDefault="00DE1FEE"/>
        </w:tc>
      </w:tr>
      <w:tr w:rsidR="00DE1FEE" w14:paraId="41C8F396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A3D3EC" w14:textId="77777777" w:rsidR="00DE1FEE" w:rsidRDefault="00DE1FEE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0B940D" w14:textId="77777777" w:rsidR="00DE1FEE" w:rsidRDefault="00DE1FEE"/>
        </w:tc>
      </w:tr>
      <w:tr w:rsidR="00C10B56" w14:paraId="6F8F87D7" w14:textId="77777777" w:rsidTr="00F84152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41359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7E4BAE" w14:textId="77777777" w:rsidR="00C10B56" w:rsidRDefault="00C10B56">
            <w:r>
              <w:rPr>
                <w:rFonts w:ascii="Arial" w:eastAsia="Arial" w:hAnsi="Arial" w:cs="Arial"/>
                <w:color w:val="FFFFFF"/>
                <w:sz w:val="20"/>
                <w:szCs w:val="20"/>
                <w:shd w:val="clear" w:color="auto" w:fill="413592"/>
              </w:rPr>
              <w:t>MY FEELINGS ABOUT SCHOOL AND MY EDUCATION - KEY STAGE 4</w:t>
            </w:r>
          </w:p>
        </w:tc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413592"/>
          </w:tcPr>
          <w:p w14:paraId="20FA06A5" w14:textId="1DB302C7" w:rsidR="00C10B56" w:rsidRDefault="00C10B56"/>
        </w:tc>
      </w:tr>
      <w:tr w:rsidR="00DE1FEE" w14:paraId="1E15AEA2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13EF66" w14:textId="77777777" w:rsidR="00DE1FEE" w:rsidRDefault="00CE5C46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Things that are going well in my education: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1E30F7" w14:textId="77777777" w:rsidR="00DE1FEE" w:rsidRDefault="00CE5C46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I am doing well at school in:</w:t>
            </w:r>
          </w:p>
        </w:tc>
      </w:tr>
      <w:tr w:rsidR="00DE1FEE" w14:paraId="0E27B00A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061E4C" w14:textId="77777777" w:rsidR="00DE1FEE" w:rsidRDefault="00DE1FEE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AFD9C" w14:textId="77777777" w:rsidR="00DE1FEE" w:rsidRDefault="00DE1FEE"/>
        </w:tc>
      </w:tr>
      <w:tr w:rsidR="00DE1FEE" w14:paraId="2D318609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8B3E1F" w14:textId="77777777" w:rsidR="00DE1FEE" w:rsidRDefault="00CE5C46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Things that I would like to change in my education or where I would like some help: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C13689" w14:textId="77777777" w:rsidR="00DE1FEE" w:rsidRDefault="00CE5C46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The person in school who really helps me with my education is:</w:t>
            </w:r>
          </w:p>
        </w:tc>
      </w:tr>
      <w:tr w:rsidR="00DE1FEE" w14:paraId="4B94D5A5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EC669" w14:textId="77777777" w:rsidR="00DE1FEE" w:rsidRDefault="00DE1FEE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56B9AB" w14:textId="77777777" w:rsidR="00DE1FEE" w:rsidRDefault="00DE1FEE"/>
        </w:tc>
      </w:tr>
      <w:tr w:rsidR="00DE1FEE" w14:paraId="4CAC9A89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2D6090" w14:textId="77777777" w:rsidR="00DE1FEE" w:rsidRDefault="00CE5C46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My favourite sports or hobbies at school or anywhere else: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A0FD4B" w14:textId="77777777" w:rsidR="00DE1FEE" w:rsidRDefault="00CE5C46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I would like to take part in an activity or club at school or elsewhere - Such as football, basketball, dance, drama club, gym club</w:t>
            </w:r>
          </w:p>
        </w:tc>
      </w:tr>
      <w:tr w:rsidR="00DE1FEE" w14:paraId="45FB0818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9F31CB" w14:textId="77777777" w:rsidR="00DE1FEE" w:rsidRDefault="00DE1FEE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28261" w14:textId="77777777" w:rsidR="00DE1FEE" w:rsidRDefault="00DE1FEE"/>
        </w:tc>
      </w:tr>
      <w:tr w:rsidR="00DE1FEE" w14:paraId="259EE417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66639A" w14:textId="77777777" w:rsidR="00DE1FEE" w:rsidRDefault="00CE5C46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I would like to learn something new - Such as learn a musical instrument, gymnastics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2ACC4A" w14:textId="77777777" w:rsidR="00DE1FEE" w:rsidRDefault="00CE5C46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In the future I think I would like to:</w:t>
            </w:r>
          </w:p>
        </w:tc>
      </w:tr>
      <w:tr w:rsidR="00DE1FEE" w14:paraId="62486C05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01652C" w14:textId="77777777" w:rsidR="00DE1FEE" w:rsidRDefault="00DE1FEE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99056E" w14:textId="77777777" w:rsidR="00DE1FEE" w:rsidRDefault="00DE1FEE"/>
        </w:tc>
      </w:tr>
      <w:tr w:rsidR="00DE1FEE" w14:paraId="6B6B35BA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AA69CC" w14:textId="77777777" w:rsidR="00DE1FEE" w:rsidRDefault="00CE5C46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 xml:space="preserve">I am wondering about a particular course, </w:t>
            </w:r>
            <w:proofErr w:type="gramStart"/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career</w:t>
            </w:r>
            <w:proofErr w:type="gramEnd"/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 xml:space="preserve"> or job. It is...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65C42C" w14:textId="77777777" w:rsidR="00DE1FEE" w:rsidRDefault="00CE5C46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 xml:space="preserve">These are my current hopes, </w:t>
            </w:r>
            <w:proofErr w:type="gramStart"/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dreams</w:t>
            </w:r>
            <w:proofErr w:type="gramEnd"/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 xml:space="preserve"> and ambitions for further or higher education and training?</w:t>
            </w:r>
          </w:p>
        </w:tc>
      </w:tr>
      <w:tr w:rsidR="00DE1FEE" w14:paraId="1299C43A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DBEF00" w14:textId="77777777" w:rsidR="00DE1FEE" w:rsidRDefault="00DE1FEE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61D779" w14:textId="77777777" w:rsidR="00DE1FEE" w:rsidRDefault="00DE1FEE"/>
        </w:tc>
      </w:tr>
      <w:tr w:rsidR="00DE1FEE" w14:paraId="0E31B18C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41CF37" w14:textId="77777777" w:rsidR="00DE1FEE" w:rsidRDefault="00CE5C46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I have / have not had a careers interview?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256102" w14:textId="77777777" w:rsidR="00DE1FEE" w:rsidRDefault="00CE5C46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I have / have not had work experience (paid or unpaid). It was at...</w:t>
            </w:r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br/>
              <w:t>I did / did not enjoy it and want to know more:</w:t>
            </w:r>
          </w:p>
        </w:tc>
      </w:tr>
      <w:tr w:rsidR="00DE1FEE" w14:paraId="3CF2D8B6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B78278" w14:textId="77777777" w:rsidR="00DE1FEE" w:rsidRDefault="00DE1FEE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C39945" w14:textId="77777777" w:rsidR="00DE1FEE" w:rsidRDefault="00DE1FEE"/>
        </w:tc>
      </w:tr>
      <w:tr w:rsidR="00DE1FEE" w14:paraId="33D7692C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731C26" w14:textId="77777777" w:rsidR="00DE1FEE" w:rsidRDefault="00CE5C46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What do we need to do to help you work towards your career aspirations?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62CB0E" w14:textId="77777777" w:rsidR="00DE1FEE" w:rsidRDefault="00DE1FEE"/>
        </w:tc>
      </w:tr>
      <w:tr w:rsidR="00DE1FEE" w14:paraId="34CE0A41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EBF3C5" w14:textId="77777777" w:rsidR="00DE1FEE" w:rsidRDefault="00DE1FEE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98A12B" w14:textId="77777777" w:rsidR="00DE1FEE" w:rsidRDefault="00DE1FEE"/>
        </w:tc>
      </w:tr>
      <w:tr w:rsidR="00C10B56" w14:paraId="678AB85A" w14:textId="77777777" w:rsidTr="00AE00A8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41359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FA95F3" w14:textId="77777777" w:rsidR="00C10B56" w:rsidRDefault="00C10B56">
            <w:r>
              <w:rPr>
                <w:rFonts w:ascii="Arial" w:eastAsia="Arial" w:hAnsi="Arial" w:cs="Arial"/>
                <w:color w:val="FFFFFF"/>
                <w:sz w:val="20"/>
                <w:szCs w:val="20"/>
                <w:shd w:val="clear" w:color="auto" w:fill="413592"/>
              </w:rPr>
              <w:t>For Virtual School use only:</w:t>
            </w:r>
          </w:p>
        </w:tc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413592"/>
          </w:tcPr>
          <w:p w14:paraId="7DBE57FB" w14:textId="4AEC6C11" w:rsidR="00C10B56" w:rsidRDefault="00C10B56"/>
        </w:tc>
      </w:tr>
      <w:tr w:rsidR="00DE1FEE" w14:paraId="0C61E9B2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EB7428" w14:textId="77777777" w:rsidR="00DE1FEE" w:rsidRDefault="00CE5C46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Pupil Voice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46DB82" w14:textId="77777777" w:rsidR="00DE1FEE" w:rsidRDefault="00DE1FEE"/>
        </w:tc>
      </w:tr>
      <w:tr w:rsidR="00DE1FEE" w14:paraId="5997CC1D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FFD37" w14:textId="77777777" w:rsidR="00DE1FEE" w:rsidRDefault="00DE1FEE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699379" w14:textId="77777777" w:rsidR="00DE1FEE" w:rsidRDefault="00DE1FEE"/>
        </w:tc>
      </w:tr>
    </w:tbl>
    <w:p w14:paraId="5F113697" w14:textId="77777777" w:rsidR="00006DBA" w:rsidRDefault="00006DBA"/>
    <w:sectPr w:rsidR="00006DBA" w:rsidSect="00832059">
      <w:footerReference w:type="default" r:id="rId15"/>
      <w:pgSz w:w="11906" w:h="16838" w:code="9"/>
      <w:pgMar w:top="360" w:right="360" w:bottom="360" w:left="36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D605B" w14:textId="77777777" w:rsidR="00006DBA" w:rsidRDefault="00CE5C46">
      <w:pPr>
        <w:spacing w:after="0" w:line="240" w:lineRule="auto"/>
      </w:pPr>
      <w:r>
        <w:separator/>
      </w:r>
    </w:p>
  </w:endnote>
  <w:endnote w:type="continuationSeparator" w:id="0">
    <w:p w14:paraId="0DC4D6AD" w14:textId="77777777" w:rsidR="00006DBA" w:rsidRDefault="00CE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PHPDOCX"/>
      <w:tblOverlap w:val="never"/>
      <w:tblW w:w="5000" w:type="pct"/>
      <w:jc w:val="center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Layout w:type="fixed"/>
      <w:tblLook w:val="04A0" w:firstRow="1" w:lastRow="0" w:firstColumn="1" w:lastColumn="0" w:noHBand="0" w:noVBand="1"/>
    </w:tblPr>
    <w:tblGrid>
      <w:gridCol w:w="3728"/>
      <w:gridCol w:w="3729"/>
      <w:gridCol w:w="3729"/>
    </w:tblGrid>
    <w:tr w:rsidR="00DE1FEE" w14:paraId="35FEA137" w14:textId="77777777">
      <w:trPr>
        <w:jc w:val="center"/>
      </w:trPr>
      <w:tc>
        <w:tcPr>
          <w:tcW w:w="1000" w:type="dxa"/>
          <w:noWrap/>
        </w:tcPr>
        <w:p w14:paraId="1B1F4F54" w14:textId="77777777" w:rsidR="00DE1FEE" w:rsidRDefault="00CE5C46">
          <w:pPr>
            <w:rPr>
              <w:color w:val="AAAAAA"/>
              <w:sz w:val="18"/>
              <w:szCs w:val="18"/>
            </w:rPr>
          </w:pPr>
          <w:r w:rsidRPr="00C10B56">
            <w:rPr>
              <w:color w:val="000000" w:themeColor="text1"/>
              <w:sz w:val="18"/>
              <w:szCs w:val="18"/>
            </w:rPr>
            <w:t xml:space="preserve">Full Pep for Bobby </w:t>
          </w:r>
          <w:proofErr w:type="spellStart"/>
          <w:r w:rsidRPr="00C10B56">
            <w:rPr>
              <w:color w:val="000000" w:themeColor="text1"/>
              <w:sz w:val="18"/>
              <w:szCs w:val="18"/>
            </w:rPr>
            <w:t>Testchild</w:t>
          </w:r>
          <w:proofErr w:type="spellEnd"/>
          <w:r w:rsidRPr="00C10B56">
            <w:rPr>
              <w:color w:val="000000" w:themeColor="text1"/>
              <w:sz w:val="18"/>
              <w:szCs w:val="18"/>
            </w:rPr>
            <w:t xml:space="preserve"> Essex</w:t>
          </w:r>
        </w:p>
      </w:tc>
      <w:tc>
        <w:tcPr>
          <w:tcW w:w="1000" w:type="dxa"/>
          <w:noWrap/>
        </w:tcPr>
        <w:p w14:paraId="649841BE" w14:textId="77777777" w:rsidR="00DE1FEE" w:rsidRDefault="00CE5C46">
          <w:pPr>
            <w:jc w:val="center"/>
            <w:rPr>
              <w:color w:val="AAAAAA"/>
              <w:sz w:val="18"/>
              <w:szCs w:val="18"/>
            </w:rPr>
          </w:pPr>
          <w:r>
            <w:fldChar w:fldCharType="begin"/>
          </w:r>
          <w:r>
            <w:instrText>PAGE \* MERGEFORMAT</w:instrText>
          </w:r>
          <w:r>
            <w:fldChar w:fldCharType="separate"/>
          </w:r>
          <w:r w:rsidRPr="00C10B56">
            <w:rPr>
              <w:color w:val="000000" w:themeColor="text1"/>
              <w:sz w:val="18"/>
              <w:szCs w:val="18"/>
            </w:rPr>
            <w:t>1</w:t>
          </w:r>
          <w:r>
            <w:fldChar w:fldCharType="end"/>
          </w:r>
        </w:p>
      </w:tc>
      <w:tc>
        <w:tcPr>
          <w:tcW w:w="1000" w:type="dxa"/>
          <w:noWrap/>
        </w:tcPr>
        <w:p w14:paraId="69262EF1" w14:textId="77777777" w:rsidR="00DE1FEE" w:rsidRDefault="00CE5C46">
          <w:pPr>
            <w:jc w:val="right"/>
            <w:rPr>
              <w:color w:val="AAAAAA"/>
              <w:sz w:val="18"/>
              <w:szCs w:val="18"/>
            </w:rPr>
          </w:pPr>
          <w:r w:rsidRPr="00C10B56">
            <w:rPr>
              <w:color w:val="000000" w:themeColor="text1"/>
              <w:sz w:val="18"/>
              <w:szCs w:val="18"/>
            </w:rPr>
            <w:t>20-Mar-2020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PHPDOCX"/>
      <w:tblOverlap w:val="never"/>
      <w:tblW w:w="5000" w:type="pct"/>
      <w:jc w:val="center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Layout w:type="fixed"/>
      <w:tblLook w:val="04A0" w:firstRow="1" w:lastRow="0" w:firstColumn="1" w:lastColumn="0" w:noHBand="0" w:noVBand="1"/>
    </w:tblPr>
    <w:tblGrid>
      <w:gridCol w:w="3728"/>
      <w:gridCol w:w="3729"/>
      <w:gridCol w:w="3729"/>
    </w:tblGrid>
    <w:tr w:rsidR="00DE1FEE" w14:paraId="5BCDC1D6" w14:textId="77777777">
      <w:trPr>
        <w:jc w:val="center"/>
      </w:trPr>
      <w:tc>
        <w:tcPr>
          <w:tcW w:w="1000" w:type="dxa"/>
          <w:noWrap/>
        </w:tcPr>
        <w:p w14:paraId="5049C26C" w14:textId="77777777" w:rsidR="00DE1FEE" w:rsidRDefault="00CE5C46">
          <w:pPr>
            <w:rPr>
              <w:color w:val="AAAAAA"/>
              <w:sz w:val="18"/>
              <w:szCs w:val="18"/>
            </w:rPr>
          </w:pPr>
          <w:r w:rsidRPr="00C10B56">
            <w:rPr>
              <w:color w:val="000000" w:themeColor="text1"/>
              <w:sz w:val="18"/>
              <w:szCs w:val="18"/>
            </w:rPr>
            <w:t xml:space="preserve">Full Pep for Bobby </w:t>
          </w:r>
          <w:proofErr w:type="spellStart"/>
          <w:r w:rsidRPr="00C10B56">
            <w:rPr>
              <w:color w:val="000000" w:themeColor="text1"/>
              <w:sz w:val="18"/>
              <w:szCs w:val="18"/>
            </w:rPr>
            <w:t>Testchild</w:t>
          </w:r>
          <w:proofErr w:type="spellEnd"/>
          <w:r w:rsidRPr="00C10B56">
            <w:rPr>
              <w:color w:val="000000" w:themeColor="text1"/>
              <w:sz w:val="18"/>
              <w:szCs w:val="18"/>
            </w:rPr>
            <w:t xml:space="preserve"> Essex</w:t>
          </w:r>
        </w:p>
      </w:tc>
      <w:tc>
        <w:tcPr>
          <w:tcW w:w="1000" w:type="dxa"/>
          <w:noWrap/>
        </w:tcPr>
        <w:p w14:paraId="38B48A0B" w14:textId="77777777" w:rsidR="00DE1FEE" w:rsidRDefault="00CE5C46">
          <w:pPr>
            <w:jc w:val="center"/>
            <w:rPr>
              <w:color w:val="AAAAAA"/>
              <w:sz w:val="18"/>
              <w:szCs w:val="18"/>
            </w:rPr>
          </w:pPr>
          <w:r>
            <w:fldChar w:fldCharType="begin"/>
          </w:r>
          <w:r>
            <w:instrText>PAGE \* MERGEFORMAT</w:instrText>
          </w:r>
          <w:r>
            <w:fldChar w:fldCharType="separate"/>
          </w:r>
          <w:r w:rsidRPr="00C10B56">
            <w:rPr>
              <w:color w:val="000000" w:themeColor="text1"/>
              <w:sz w:val="18"/>
              <w:szCs w:val="18"/>
            </w:rPr>
            <w:t>1</w:t>
          </w:r>
          <w:r>
            <w:fldChar w:fldCharType="end"/>
          </w:r>
        </w:p>
      </w:tc>
      <w:tc>
        <w:tcPr>
          <w:tcW w:w="1000" w:type="dxa"/>
          <w:noWrap/>
        </w:tcPr>
        <w:p w14:paraId="0120A104" w14:textId="77777777" w:rsidR="00DE1FEE" w:rsidRDefault="00CE5C46">
          <w:pPr>
            <w:jc w:val="right"/>
            <w:rPr>
              <w:color w:val="AAAAAA"/>
              <w:sz w:val="18"/>
              <w:szCs w:val="18"/>
            </w:rPr>
          </w:pPr>
          <w:r w:rsidRPr="00C10B56">
            <w:rPr>
              <w:color w:val="000000" w:themeColor="text1"/>
              <w:sz w:val="18"/>
              <w:szCs w:val="18"/>
            </w:rPr>
            <w:t>20-Mar-2020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475EE" w14:textId="77777777" w:rsidR="00006DBA" w:rsidRDefault="00CE5C46">
      <w:pPr>
        <w:spacing w:after="0" w:line="240" w:lineRule="auto"/>
      </w:pPr>
      <w:r>
        <w:separator/>
      </w:r>
    </w:p>
  </w:footnote>
  <w:footnote w:type="continuationSeparator" w:id="0">
    <w:p w14:paraId="188B230A" w14:textId="77777777" w:rsidR="00006DBA" w:rsidRDefault="00CE5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A8447E0"/>
    <w:multiLevelType w:val="hybridMultilevel"/>
    <w:tmpl w:val="FFFFFFFF"/>
    <w:lvl w:ilvl="0" w:tplc="18686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67B20"/>
    <w:multiLevelType w:val="hybridMultilevel"/>
    <w:tmpl w:val="FFFFFFFF"/>
    <w:lvl w:ilvl="0" w:tplc="55158315">
      <w:start w:val="1"/>
      <w:numFmt w:val="decimal"/>
      <w:lvlText w:val="%1."/>
      <w:lvlJc w:val="left"/>
      <w:pPr>
        <w:ind w:left="720" w:hanging="360"/>
      </w:pPr>
    </w:lvl>
    <w:lvl w:ilvl="1" w:tplc="55158315" w:tentative="1">
      <w:start w:val="1"/>
      <w:numFmt w:val="lowerLetter"/>
      <w:lvlText w:val="%2."/>
      <w:lvlJc w:val="left"/>
      <w:pPr>
        <w:ind w:left="1440" w:hanging="360"/>
      </w:pPr>
    </w:lvl>
    <w:lvl w:ilvl="2" w:tplc="55158315" w:tentative="1">
      <w:start w:val="1"/>
      <w:numFmt w:val="lowerRoman"/>
      <w:lvlText w:val="%3."/>
      <w:lvlJc w:val="right"/>
      <w:pPr>
        <w:ind w:left="2160" w:hanging="180"/>
      </w:pPr>
    </w:lvl>
    <w:lvl w:ilvl="3" w:tplc="55158315" w:tentative="1">
      <w:start w:val="1"/>
      <w:numFmt w:val="decimal"/>
      <w:lvlText w:val="%4."/>
      <w:lvlJc w:val="left"/>
      <w:pPr>
        <w:ind w:left="2880" w:hanging="360"/>
      </w:pPr>
    </w:lvl>
    <w:lvl w:ilvl="4" w:tplc="55158315" w:tentative="1">
      <w:start w:val="1"/>
      <w:numFmt w:val="lowerLetter"/>
      <w:lvlText w:val="%5."/>
      <w:lvlJc w:val="left"/>
      <w:pPr>
        <w:ind w:left="3600" w:hanging="360"/>
      </w:pPr>
    </w:lvl>
    <w:lvl w:ilvl="5" w:tplc="55158315" w:tentative="1">
      <w:start w:val="1"/>
      <w:numFmt w:val="lowerRoman"/>
      <w:lvlText w:val="%6."/>
      <w:lvlJc w:val="right"/>
      <w:pPr>
        <w:ind w:left="4320" w:hanging="180"/>
      </w:pPr>
    </w:lvl>
    <w:lvl w:ilvl="6" w:tplc="55158315" w:tentative="1">
      <w:start w:val="1"/>
      <w:numFmt w:val="decimal"/>
      <w:lvlText w:val="%7."/>
      <w:lvlJc w:val="left"/>
      <w:pPr>
        <w:ind w:left="5040" w:hanging="360"/>
      </w:pPr>
    </w:lvl>
    <w:lvl w:ilvl="7" w:tplc="55158315" w:tentative="1">
      <w:start w:val="1"/>
      <w:numFmt w:val="lowerLetter"/>
      <w:lvlText w:val="%8."/>
      <w:lvlJc w:val="left"/>
      <w:pPr>
        <w:ind w:left="5760" w:hanging="360"/>
      </w:pPr>
    </w:lvl>
    <w:lvl w:ilvl="8" w:tplc="5515831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1451813">
    <w:abstractNumId w:val="4"/>
  </w:num>
  <w:num w:numId="2" w16cid:durableId="892274878">
    <w:abstractNumId w:val="6"/>
  </w:num>
  <w:num w:numId="3" w16cid:durableId="1798062140">
    <w:abstractNumId w:val="8"/>
  </w:num>
  <w:num w:numId="4" w16cid:durableId="935014072">
    <w:abstractNumId w:val="5"/>
  </w:num>
  <w:num w:numId="5" w16cid:durableId="574555006">
    <w:abstractNumId w:val="2"/>
  </w:num>
  <w:num w:numId="6" w16cid:durableId="1314065298">
    <w:abstractNumId w:val="0"/>
  </w:num>
  <w:num w:numId="7" w16cid:durableId="1588921320">
    <w:abstractNumId w:val="3"/>
  </w:num>
  <w:num w:numId="8" w16cid:durableId="375392603">
    <w:abstractNumId w:val="1"/>
  </w:num>
  <w:num w:numId="9" w16cid:durableId="14456104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059"/>
    <w:rsid w:val="00006DBA"/>
    <w:rsid w:val="002711F1"/>
    <w:rsid w:val="003145EA"/>
    <w:rsid w:val="00756391"/>
    <w:rsid w:val="00832059"/>
    <w:rsid w:val="00962C0C"/>
    <w:rsid w:val="00C10B56"/>
    <w:rsid w:val="00CE5C46"/>
    <w:rsid w:val="00DD2BCF"/>
    <w:rsid w:val="00DE1FEE"/>
    <w:rsid w:val="00F01881"/>
    <w:rsid w:val="00F97D05"/>
    <w:rsid w:val="00FA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81DAE"/>
  <w15:chartTrackingRefBased/>
  <w15:docId w15:val="{7F2316C5-936C-4DE9-848B-1CFF035C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hools.essex.gov.uk/pupils/Essex_Virtual_School/Pages/default.aspx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schools.essex.gov.uk/pupils/Essex_Virtual_School/Pages/default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E569434F723418EFCE3E5C5876CD2" ma:contentTypeVersion="3" ma:contentTypeDescription="Create a new document." ma:contentTypeScope="" ma:versionID="35b1107ffebaffe7bc7c46479c4ecbeb">
  <xsd:schema xmlns:xsd="http://www.w3.org/2001/XMLSchema" xmlns:xs="http://www.w3.org/2001/XMLSchema" xmlns:p="http://schemas.microsoft.com/office/2006/metadata/properties" xmlns:ns1="http://schemas.microsoft.com/sharepoint/v3" xmlns:ns3="323cccaf-073a-4647-80af-c34f5634b238" targetNamespace="http://schemas.microsoft.com/office/2006/metadata/properties" ma:root="true" ma:fieldsID="e379000f4b26402e3d6c65ba26997ac9" ns1:_="" ns3:_="">
    <xsd:import namespace="http://schemas.microsoft.com/sharepoint/v3"/>
    <xsd:import namespace="323cccaf-073a-4647-80af-c34f5634b2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cccaf-073a-4647-80af-c34f5634b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9AC4C8-22C3-4763-8C25-4E963B4D458A}"/>
</file>

<file path=customXml/itemProps2.xml><?xml version="1.0" encoding="utf-8"?>
<ds:datastoreItem xmlns:ds="http://schemas.openxmlformats.org/officeDocument/2006/customXml" ds:itemID="{C9B64FF3-A0FD-4B07-A698-1AC814E047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A12FA-2D93-42BE-BF6F-D44715F5DCAA}">
  <ds:schemaRefs>
    <ds:schemaRef ds:uri="http://schemas.microsoft.com/office/2006/metadata/properties"/>
    <ds:schemaRef ds:uri="http://schemas.microsoft.com/office/infopath/2007/PartnerControls"/>
    <ds:schemaRef ds:uri="6a461f78-e7a2-485a-8a47-5fc604b04102"/>
    <ds:schemaRef ds:uri="a9f12287-5f74-4593-92c9-e973669b9a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1113</Characters>
  <Application>Microsoft Office Word</Application>
  <DocSecurity>4</DocSecurity>
  <Lines>9</Lines>
  <Paragraphs>2</Paragraphs>
  <ScaleCrop>false</ScaleCrop>
  <Company>Welfare Call LTD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Brown</dc:creator>
  <cp:keywords/>
  <dc:description/>
  <cp:lastModifiedBy>Sharon Halsey - PEP and Virtual School Operational Lead</cp:lastModifiedBy>
  <cp:revision>2</cp:revision>
  <dcterms:created xsi:type="dcterms:W3CDTF">2023-08-18T12:56:00Z</dcterms:created>
  <dcterms:modified xsi:type="dcterms:W3CDTF">2023-08-18T12:56:00Z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0x0101006FEE569434F723418EFCE3E5C5876CD2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2021-09-02T13:17:57Z</vt:lpwstr>
  </property>
  <property fmtid="{D5CDD505-2E9C-101B-9397-08002B2CF9AE}" pid="5" name="MSIP_Label_39d8be9e-c8d9-4b9c-bd40-2c27cc7ea2e6_Method">
    <vt:lpwstr>Privileged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7f563c35-f445-44e5-8be3-f9e6e6c095e2</vt:lpwstr>
  </property>
  <property fmtid="{D5CDD505-2E9C-101B-9397-08002B2CF9AE}" pid="9" name="MSIP_Label_39d8be9e-c8d9-4b9c-bd40-2c27cc7ea2e6_ContentBits">
    <vt:lpwstr>0</vt:lpwstr>
  </property>
</Properties>
</file>