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58E6C0E3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Bobby  Testchild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Bobby  Testchild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27829BD5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Westfield Sports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Westfield Sports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58A10C46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3560C7BA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5CDAEC6E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 (Post 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 (Post 16)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55AD2B33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B7B69" w14:textId="77777777" w:rsidR="00243954" w:rsidRDefault="001D161E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074B7B69" w14:textId="77777777" w:rsidR="00243954" w:rsidRDefault="001D161E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</w:rPr>
        <w:drawing>
          <wp:anchor distT="0" distB="0" distL="114300" distR="114300" simplePos="0" relativeHeight="251680768" behindDoc="0" locked="0" layoutInCell="1" allowOverlap="1" wp14:anchorId="22AAD60F" wp14:editId="6F5F2B4D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310D18C4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5E7BF157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784CC3C3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A8B11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53E68426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4D689513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06-Apr-2003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06-Apr-2003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402BC9A0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6AE2E327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</w:rPr>
        <w:drawing>
          <wp:inline distT="0" distB="0" distL="0" distR="0" wp14:anchorId="6B381DCB" wp14:editId="33FF016F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7EE6" w14:textId="77777777" w:rsidR="00243954" w:rsidRDefault="00243954">
      <w:pPr>
        <w:sectPr w:rsidR="00243954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20D6354B" w14:textId="77777777" w:rsidR="00243954" w:rsidRDefault="001D161E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243954" w14:paraId="7A4C868C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73BC3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Pupil Voice Form you wish to use</w:t>
            </w:r>
          </w:p>
        </w:tc>
      </w:tr>
      <w:tr w:rsidR="00243954" w14:paraId="7E56B775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2997A" w14:textId="77777777" w:rsidR="00243954" w:rsidRDefault="001D161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KS5 (EET) - My Views, Wishes and Feelings</w:t>
            </w:r>
          </w:p>
        </w:tc>
      </w:tr>
    </w:tbl>
    <w:p w14:paraId="5FC8F10C" w14:textId="77777777" w:rsidR="00243954" w:rsidRDefault="00243954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243954" w14:paraId="7181876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48C7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For which term are you completing/ updating this for?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8D7F3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Who has completed this with me?</w:t>
            </w:r>
          </w:p>
        </w:tc>
      </w:tr>
      <w:tr w:rsidR="00243954" w14:paraId="4A675E0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4E12" w14:textId="77777777" w:rsidR="00243954" w:rsidRDefault="002439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0CA8D" w14:textId="77777777" w:rsidR="00243954" w:rsidRDefault="00243954"/>
        </w:tc>
      </w:tr>
      <w:tr w:rsidR="001D161E" w14:paraId="4B7E814C" w14:textId="77777777" w:rsidTr="000A7385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F5ECD" w14:textId="77777777" w:rsidR="001D161E" w:rsidRDefault="001D161E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Completion guidance:</w:t>
            </w:r>
          </w:p>
          <w:p w14:paraId="6934CF03" w14:textId="77777777" w:rsidR="001D161E" w:rsidRDefault="001D161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  <w:t>Talk about things I think are going well and record what we discuss below</w:t>
            </w:r>
          </w:p>
          <w:p w14:paraId="2BE645B3" w14:textId="77777777" w:rsidR="001D161E" w:rsidRDefault="001D161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Talk about things I think are worrying me and record what we discuss below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7559684C" w14:textId="02199E9B" w:rsidR="001D161E" w:rsidRDefault="001D161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Discuss the score I feel best shows how well I think things are going for me</w:t>
            </w:r>
          </w:p>
          <w:p w14:paraId="02031663" w14:textId="77777777" w:rsidR="001D161E" w:rsidRDefault="001D161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Discuss with me the things I feel need to happen to help me and record what we agree below</w:t>
            </w:r>
          </w:p>
        </w:tc>
      </w:tr>
      <w:tr w:rsidR="001D161E" w14:paraId="75EC7D90" w14:textId="77777777" w:rsidTr="008E3F7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80EBD" w14:textId="77777777" w:rsidR="001D161E" w:rsidRDefault="001D161E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Information about me</w:t>
            </w:r>
          </w:p>
          <w:p w14:paraId="7A9B96ED" w14:textId="77777777" w:rsidR="006D3031" w:rsidRDefault="006D3031" w:rsidP="006D3031">
            <w:pPr>
              <w:spacing w:after="0" w:line="240" w:lineRule="auto"/>
            </w:pPr>
            <w:r>
              <w:t xml:space="preserve">Things that I think are going </w:t>
            </w:r>
            <w:proofErr w:type="gramStart"/>
            <w:r>
              <w:t>well</w:t>
            </w:r>
            <w:proofErr w:type="gramEnd"/>
          </w:p>
          <w:p w14:paraId="3DFA0094" w14:textId="77777777" w:rsidR="006D3031" w:rsidRDefault="006D3031" w:rsidP="006D3031">
            <w:pPr>
              <w:spacing w:after="0" w:line="240" w:lineRule="auto"/>
            </w:pPr>
            <w:r>
              <w:t>Things that I am worried/concerned about</w:t>
            </w:r>
          </w:p>
          <w:p w14:paraId="38397FB7" w14:textId="3AF4F89F" w:rsidR="006D3031" w:rsidRDefault="006D3031" w:rsidP="006D3031">
            <w:r>
              <w:t>What I think needs to happen to help. (Think about what would need to happen for you to improve the score you chose below.)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4F331654" w14:textId="11E2789B" w:rsidR="001D161E" w:rsidRDefault="001D161E"/>
        </w:tc>
      </w:tr>
      <w:tr w:rsidR="001D161E" w14:paraId="68796934" w14:textId="6736F4FC" w:rsidTr="006D3031">
        <w:trPr>
          <w:trHeight w:val="1226"/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A108B" w14:textId="77777777" w:rsidR="001D161E" w:rsidRDefault="001D161E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2615D56" w14:textId="77777777" w:rsidR="001D161E" w:rsidRDefault="001D161E"/>
        </w:tc>
      </w:tr>
      <w:tr w:rsidR="001D161E" w14:paraId="0617973C" w14:textId="77777777" w:rsidTr="00C50106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853C6" w14:textId="77777777" w:rsidR="001D161E" w:rsidRDefault="001D161E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Using the scale from 0-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10 ,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 xml:space="preserve"> please rate how you are currently feeling about school, college or employment: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br/>
              <w:t>0 is 'I don't think things are going well at school or college and in my learning'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br/>
              <w:t>10 is ' I feel everything is going really well, I feel I am making good progress and I am happy coming to school, college or going to work'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14C5DF63" w14:textId="6AE9D7CA" w:rsidR="001D161E" w:rsidRDefault="001D161E"/>
        </w:tc>
      </w:tr>
      <w:tr w:rsidR="00243954" w14:paraId="426B5F01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18A19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Score recorded in previous PEP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BCEDB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New score given in this PEP</w:t>
            </w:r>
          </w:p>
        </w:tc>
      </w:tr>
      <w:tr w:rsidR="00243954" w14:paraId="249CA58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89317" w14:textId="77777777" w:rsidR="00243954" w:rsidRDefault="002439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F9826" w14:textId="77777777" w:rsidR="00243954" w:rsidRDefault="00243954"/>
        </w:tc>
      </w:tr>
      <w:tr w:rsidR="00243954" w14:paraId="553F044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6D69B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Have you had a Careers interview?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3B260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so when was this and what were the outcomes?</w:t>
            </w:r>
          </w:p>
        </w:tc>
      </w:tr>
      <w:tr w:rsidR="00243954" w14:paraId="783B7544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53911" w14:textId="77777777" w:rsidR="00243954" w:rsidRDefault="002439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B305F" w14:textId="77777777" w:rsidR="00243954" w:rsidRDefault="00243954"/>
        </w:tc>
      </w:tr>
      <w:tr w:rsidR="00243954" w14:paraId="34897CD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E99DB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Do you plan to go to University/Higher Education?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12C9D" w14:textId="77777777" w:rsidR="00243954" w:rsidRDefault="00243954"/>
        </w:tc>
      </w:tr>
      <w:tr w:rsidR="00243954" w14:paraId="16E1A65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837FA" w14:textId="77777777" w:rsidR="00243954" w:rsidRDefault="002439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837CE" w14:textId="77777777" w:rsidR="00243954" w:rsidRDefault="00243954"/>
        </w:tc>
      </w:tr>
      <w:tr w:rsidR="001D161E" w14:paraId="30CEB82B" w14:textId="77777777" w:rsidTr="005E4F1D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15881" w14:textId="77777777" w:rsidR="001D161E" w:rsidRDefault="001D161E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69B71C8A" w14:textId="4BECEA32" w:rsidR="001D161E" w:rsidRDefault="001D161E"/>
        </w:tc>
      </w:tr>
      <w:tr w:rsidR="00243954" w14:paraId="01BDD2D3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C21E4" w14:textId="77777777" w:rsidR="00243954" w:rsidRDefault="001D161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CDA42" w14:textId="77777777" w:rsidR="00243954" w:rsidRDefault="00243954"/>
        </w:tc>
      </w:tr>
      <w:tr w:rsidR="00243954" w14:paraId="3B240B3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88A5" w14:textId="77777777" w:rsidR="00243954" w:rsidRDefault="002439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0114A" w14:textId="77777777" w:rsidR="00243954" w:rsidRDefault="00243954"/>
        </w:tc>
      </w:tr>
    </w:tbl>
    <w:p w14:paraId="78DC6DBA" w14:textId="77777777" w:rsidR="00F133E2" w:rsidRDefault="00F133E2"/>
    <w:sectPr w:rsidR="00F133E2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060B" w14:textId="77777777" w:rsidR="00F133E2" w:rsidRDefault="001D161E">
      <w:pPr>
        <w:spacing w:after="0" w:line="240" w:lineRule="auto"/>
      </w:pPr>
      <w:r>
        <w:separator/>
      </w:r>
    </w:p>
  </w:endnote>
  <w:endnote w:type="continuationSeparator" w:id="0">
    <w:p w14:paraId="1969A169" w14:textId="77777777" w:rsidR="00F133E2" w:rsidRDefault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243954" w14:paraId="04310495" w14:textId="77777777">
      <w:trPr>
        <w:jc w:val="center"/>
      </w:trPr>
      <w:tc>
        <w:tcPr>
          <w:tcW w:w="1000" w:type="dxa"/>
          <w:noWrap/>
        </w:tcPr>
        <w:p w14:paraId="3E2F255F" w14:textId="77777777" w:rsidR="00243954" w:rsidRDefault="001D161E">
          <w:pPr>
            <w:rPr>
              <w:color w:val="AAAAAA"/>
              <w:sz w:val="18"/>
              <w:szCs w:val="18"/>
            </w:rPr>
          </w:pPr>
          <w:r w:rsidRPr="001D161E">
            <w:rPr>
              <w:color w:val="000000" w:themeColor="text1"/>
              <w:sz w:val="18"/>
              <w:szCs w:val="18"/>
            </w:rPr>
            <w:t>Full Pep for Bobby Testchild Essex (Post 16)</w:t>
          </w:r>
        </w:p>
      </w:tc>
      <w:tc>
        <w:tcPr>
          <w:tcW w:w="1000" w:type="dxa"/>
          <w:noWrap/>
        </w:tcPr>
        <w:p w14:paraId="31B97AFD" w14:textId="77777777" w:rsidR="00243954" w:rsidRDefault="001D161E">
          <w:pPr>
            <w:jc w:val="center"/>
            <w:rPr>
              <w:color w:val="AAAAAA"/>
              <w:sz w:val="18"/>
              <w:szCs w:val="18"/>
            </w:rPr>
          </w:pPr>
          <w:r w:rsidRPr="001D161E">
            <w:rPr>
              <w:color w:val="000000" w:themeColor="text1"/>
            </w:rPr>
            <w:fldChar w:fldCharType="begin"/>
          </w:r>
          <w:r w:rsidRPr="001D161E">
            <w:rPr>
              <w:color w:val="000000" w:themeColor="text1"/>
            </w:rPr>
            <w:instrText>PAGE \* MERGEFORMAT</w:instrText>
          </w:r>
          <w:r w:rsidRPr="001D161E">
            <w:rPr>
              <w:color w:val="000000" w:themeColor="text1"/>
            </w:rPr>
            <w:fldChar w:fldCharType="separate"/>
          </w:r>
          <w:r w:rsidRPr="001D161E">
            <w:rPr>
              <w:color w:val="000000" w:themeColor="text1"/>
              <w:sz w:val="18"/>
              <w:szCs w:val="18"/>
            </w:rPr>
            <w:t>1</w:t>
          </w:r>
          <w:r w:rsidRPr="001D161E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33B00EB5" w14:textId="77777777" w:rsidR="00243954" w:rsidRDefault="001D161E">
          <w:pPr>
            <w:jc w:val="right"/>
            <w:rPr>
              <w:color w:val="AAAAAA"/>
              <w:sz w:val="18"/>
              <w:szCs w:val="18"/>
            </w:rPr>
          </w:pPr>
          <w:r w:rsidRPr="001D161E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243954" w14:paraId="523F9B2A" w14:textId="77777777">
      <w:trPr>
        <w:jc w:val="center"/>
      </w:trPr>
      <w:tc>
        <w:tcPr>
          <w:tcW w:w="1000" w:type="dxa"/>
          <w:noWrap/>
        </w:tcPr>
        <w:p w14:paraId="53384D22" w14:textId="77777777" w:rsidR="00243954" w:rsidRDefault="001D161E">
          <w:pPr>
            <w:rPr>
              <w:color w:val="AAAAAA"/>
              <w:sz w:val="18"/>
              <w:szCs w:val="18"/>
            </w:rPr>
          </w:pPr>
          <w:r w:rsidRPr="001D161E">
            <w:rPr>
              <w:color w:val="000000" w:themeColor="text1"/>
              <w:sz w:val="18"/>
              <w:szCs w:val="18"/>
            </w:rPr>
            <w:t>Full Pep for Bobby Testchild Essex (Post 16)</w:t>
          </w:r>
        </w:p>
      </w:tc>
      <w:tc>
        <w:tcPr>
          <w:tcW w:w="1000" w:type="dxa"/>
          <w:noWrap/>
        </w:tcPr>
        <w:p w14:paraId="31F3F648" w14:textId="77777777" w:rsidR="00243954" w:rsidRDefault="001D161E">
          <w:pPr>
            <w:jc w:val="center"/>
            <w:rPr>
              <w:color w:val="AAAAAA"/>
              <w:sz w:val="18"/>
              <w:szCs w:val="18"/>
            </w:rPr>
          </w:pPr>
          <w:r w:rsidRPr="001D161E">
            <w:rPr>
              <w:color w:val="000000" w:themeColor="text1"/>
            </w:rPr>
            <w:fldChar w:fldCharType="begin"/>
          </w:r>
          <w:r w:rsidRPr="001D161E">
            <w:rPr>
              <w:color w:val="000000" w:themeColor="text1"/>
            </w:rPr>
            <w:instrText>PAGE \* MERGEFORMAT</w:instrText>
          </w:r>
          <w:r w:rsidRPr="001D161E">
            <w:rPr>
              <w:color w:val="000000" w:themeColor="text1"/>
            </w:rPr>
            <w:fldChar w:fldCharType="separate"/>
          </w:r>
          <w:r w:rsidRPr="001D161E">
            <w:rPr>
              <w:color w:val="000000" w:themeColor="text1"/>
              <w:sz w:val="18"/>
              <w:szCs w:val="18"/>
            </w:rPr>
            <w:t>1</w:t>
          </w:r>
          <w:r w:rsidRPr="001D161E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773BF554" w14:textId="77777777" w:rsidR="00243954" w:rsidRDefault="001D161E">
          <w:pPr>
            <w:jc w:val="right"/>
            <w:rPr>
              <w:color w:val="AAAAAA"/>
              <w:sz w:val="18"/>
              <w:szCs w:val="18"/>
            </w:rPr>
          </w:pPr>
          <w:r w:rsidRPr="001D161E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CFA" w14:textId="77777777" w:rsidR="00F133E2" w:rsidRDefault="001D161E">
      <w:pPr>
        <w:spacing w:after="0" w:line="240" w:lineRule="auto"/>
      </w:pPr>
      <w:r>
        <w:separator/>
      </w:r>
    </w:p>
  </w:footnote>
  <w:footnote w:type="continuationSeparator" w:id="0">
    <w:p w14:paraId="7CF5947C" w14:textId="77777777" w:rsidR="00F133E2" w:rsidRDefault="001D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A38"/>
    <w:multiLevelType w:val="hybridMultilevel"/>
    <w:tmpl w:val="60901278"/>
    <w:lvl w:ilvl="0" w:tplc="9697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4856CF"/>
    <w:multiLevelType w:val="hybridMultilevel"/>
    <w:tmpl w:val="234C86DA"/>
    <w:lvl w:ilvl="0" w:tplc="62206543">
      <w:start w:val="1"/>
      <w:numFmt w:val="decimal"/>
      <w:lvlText w:val="%1."/>
      <w:lvlJc w:val="left"/>
      <w:pPr>
        <w:ind w:left="720" w:hanging="360"/>
      </w:pPr>
    </w:lvl>
    <w:lvl w:ilvl="1" w:tplc="62206543" w:tentative="1">
      <w:start w:val="1"/>
      <w:numFmt w:val="lowerLetter"/>
      <w:lvlText w:val="%2."/>
      <w:lvlJc w:val="left"/>
      <w:pPr>
        <w:ind w:left="1440" w:hanging="360"/>
      </w:pPr>
    </w:lvl>
    <w:lvl w:ilvl="2" w:tplc="62206543" w:tentative="1">
      <w:start w:val="1"/>
      <w:numFmt w:val="lowerRoman"/>
      <w:lvlText w:val="%3."/>
      <w:lvlJc w:val="right"/>
      <w:pPr>
        <w:ind w:left="2160" w:hanging="180"/>
      </w:pPr>
    </w:lvl>
    <w:lvl w:ilvl="3" w:tplc="62206543" w:tentative="1">
      <w:start w:val="1"/>
      <w:numFmt w:val="decimal"/>
      <w:lvlText w:val="%4."/>
      <w:lvlJc w:val="left"/>
      <w:pPr>
        <w:ind w:left="2880" w:hanging="360"/>
      </w:pPr>
    </w:lvl>
    <w:lvl w:ilvl="4" w:tplc="62206543" w:tentative="1">
      <w:start w:val="1"/>
      <w:numFmt w:val="lowerLetter"/>
      <w:lvlText w:val="%5."/>
      <w:lvlJc w:val="left"/>
      <w:pPr>
        <w:ind w:left="3600" w:hanging="360"/>
      </w:pPr>
    </w:lvl>
    <w:lvl w:ilvl="5" w:tplc="62206543" w:tentative="1">
      <w:start w:val="1"/>
      <w:numFmt w:val="lowerRoman"/>
      <w:lvlText w:val="%6."/>
      <w:lvlJc w:val="right"/>
      <w:pPr>
        <w:ind w:left="4320" w:hanging="180"/>
      </w:pPr>
    </w:lvl>
    <w:lvl w:ilvl="6" w:tplc="62206543" w:tentative="1">
      <w:start w:val="1"/>
      <w:numFmt w:val="decimal"/>
      <w:lvlText w:val="%7."/>
      <w:lvlJc w:val="left"/>
      <w:pPr>
        <w:ind w:left="5040" w:hanging="360"/>
      </w:pPr>
    </w:lvl>
    <w:lvl w:ilvl="7" w:tplc="62206543" w:tentative="1">
      <w:start w:val="1"/>
      <w:numFmt w:val="lowerLetter"/>
      <w:lvlText w:val="%8."/>
      <w:lvlJc w:val="left"/>
      <w:pPr>
        <w:ind w:left="5760" w:hanging="360"/>
      </w:pPr>
    </w:lvl>
    <w:lvl w:ilvl="8" w:tplc="6220654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31869">
    <w:abstractNumId w:val="4"/>
  </w:num>
  <w:num w:numId="2" w16cid:durableId="630598213">
    <w:abstractNumId w:val="6"/>
  </w:num>
  <w:num w:numId="3" w16cid:durableId="506361209">
    <w:abstractNumId w:val="7"/>
  </w:num>
  <w:num w:numId="4" w16cid:durableId="2061317934">
    <w:abstractNumId w:val="5"/>
  </w:num>
  <w:num w:numId="5" w16cid:durableId="242955640">
    <w:abstractNumId w:val="2"/>
  </w:num>
  <w:num w:numId="6" w16cid:durableId="737870066">
    <w:abstractNumId w:val="1"/>
  </w:num>
  <w:num w:numId="7" w16cid:durableId="1899977222">
    <w:abstractNumId w:val="3"/>
  </w:num>
  <w:num w:numId="8" w16cid:durableId="2046171739">
    <w:abstractNumId w:val="0"/>
  </w:num>
  <w:num w:numId="9" w16cid:durableId="165571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1D161E"/>
    <w:rsid w:val="00243954"/>
    <w:rsid w:val="002711F1"/>
    <w:rsid w:val="003145EA"/>
    <w:rsid w:val="006D3031"/>
    <w:rsid w:val="00756391"/>
    <w:rsid w:val="00832059"/>
    <w:rsid w:val="00962C0C"/>
    <w:rsid w:val="00DD2BCF"/>
    <w:rsid w:val="00F01881"/>
    <w:rsid w:val="00F133E2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82370-1514-493C-A62D-5A9F2019C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2023-08-22T08:18:00Z</dcterms:created>
  <dcterms:modified xsi:type="dcterms:W3CDTF">2023-08-22T08:18:00Z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2023-08-18T12:57:53Z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70aba4af-5605-4a15-9d18-b54d87634ac1</vt:lpwstr>
  </property>
  <property fmtid="{D5CDD505-2E9C-101B-9397-08002B2CF9AE}" pid="9" name="MSIP_Label_39d8be9e-c8d9-4b9c-bd40-2c27cc7ea2e6_ContentBits">
    <vt:lpwstr>0</vt:lpwstr>
  </property>
</Properties>
</file>