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725F66DE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Bobby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Testchild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 xml:space="preserve">Bobby 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Testchild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50FA3F25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Penistone Lower School (Test)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Penistone Lower School (Test)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2B5548E2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01D9C2CC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1A12C488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 (Early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 (Early Years)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5D0A66A1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8AF61" w14:textId="77777777" w:rsidR="00573F93" w:rsidRDefault="00BF061D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3D18AF61" w14:textId="77777777" w:rsidR="00573F93" w:rsidRDefault="00BF061D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2AAD60F" wp14:editId="73101B6E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4BF94F35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36609506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5803CCA6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6EB68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3241C8D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20C1D843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05-Feb-2016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05-Feb-2016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4792501E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53185734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  <w:lang w:eastAsia="en-GB"/>
        </w:rPr>
        <w:drawing>
          <wp:inline distT="0" distB="0" distL="0" distR="0" wp14:anchorId="6B381DCB" wp14:editId="24CED8EB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573F93" w:rsidRDefault="00573F93">
      <w:pPr>
        <w:sectPr w:rsidR="00573F93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64F6E0F5" w14:textId="77777777" w:rsidR="00573F93" w:rsidRDefault="00BF061D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573F93" w14:paraId="04FBD1EE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B7B87" w14:textId="77777777" w:rsidR="00573F93" w:rsidRDefault="00BF061D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Pupil Voice Form you wish to use</w:t>
            </w:r>
          </w:p>
        </w:tc>
      </w:tr>
      <w:tr w:rsidR="00573F93" w14:paraId="4AF23C2E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BA449" w14:textId="77777777" w:rsidR="00573F93" w:rsidRDefault="00BF061D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Non-Verbal Pupil View</w:t>
            </w:r>
          </w:p>
        </w:tc>
      </w:tr>
    </w:tbl>
    <w:p w14:paraId="0A37501D" w14:textId="77777777" w:rsidR="00573F93" w:rsidRDefault="00573F93"/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573F93" w14:paraId="5DAB6C7B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378F" w14:textId="77777777" w:rsidR="00573F93" w:rsidRDefault="00BF061D">
            <w:r>
              <w:rPr>
                <w:noProof/>
                <w:position w:val="-318"/>
              </w:rPr>
              <w:drawing>
                <wp:inline distT="0" distB="0" distL="0" distR="0" wp14:anchorId="4BC2AF2F" wp14:editId="48DF3580">
                  <wp:extent cx="4694400" cy="2044800"/>
                  <wp:effectExtent l="0" t="0" r="0" b="0"/>
                  <wp:docPr id="34027147" name="name64615ed522479213b" descr=" A bit about me, my life, y family and people who are important to me now.&#10;&#10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27147" name="name64615ed522479213b" descr=" A bit about me, my life, y family and people who are important to me now.&#10;&#10;&#10;&#10;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0" cy="204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6A05A809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9BBE3" w14:textId="77777777" w:rsidR="00573F93" w:rsidRDefault="00573F93"/>
        </w:tc>
      </w:tr>
      <w:tr w:rsidR="00573F93" w14:paraId="41C8F396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D3EC" w14:textId="77777777" w:rsidR="00573F93" w:rsidRDefault="00BF061D">
            <w:r>
              <w:rPr>
                <w:noProof/>
                <w:position w:val="-306"/>
              </w:rPr>
              <w:drawing>
                <wp:inline distT="0" distB="0" distL="0" distR="0" wp14:anchorId="3C33BC83" wp14:editId="7C2FFDED">
                  <wp:extent cx="4543200" cy="1965600"/>
                  <wp:effectExtent l="0" t="0" r="0" b="0"/>
                  <wp:docPr id="35595486" name="name63475ed5224792359" descr="My aspirations, hopes or dreams for the fu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95486" name="name63475ed5224792359" descr="My aspirations, hopes or dreams for the future.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200" cy="196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0D0B940D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7B00A" w14:textId="77777777" w:rsidR="00573F93" w:rsidRDefault="00573F93"/>
        </w:tc>
      </w:tr>
      <w:tr w:rsidR="00573F93" w14:paraId="60061E4C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AFD9C" w14:textId="77777777" w:rsidR="00573F93" w:rsidRDefault="00BF061D">
            <w:r>
              <w:rPr>
                <w:noProof/>
                <w:position w:val="-320"/>
              </w:rPr>
              <w:drawing>
                <wp:inline distT="0" distB="0" distL="0" distR="0" wp14:anchorId="2A2EA92B" wp14:editId="7F8EC2A7">
                  <wp:extent cx="4586400" cy="2052000"/>
                  <wp:effectExtent l="0" t="0" r="0" b="0"/>
                  <wp:docPr id="16912282" name="name24995ed52247924f3" descr="My parents/carers aspirations or hopes and dreams for my fu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2282" name="name24995ed52247924f3" descr="My parents/carers aspirations or hopes and dreams for my future.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4B94D5A5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669" w14:textId="77777777" w:rsidR="00573F93" w:rsidRDefault="00573F93"/>
        </w:tc>
      </w:tr>
      <w:tr w:rsidR="00573F93" w14:paraId="3656B9AB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0818" w14:textId="77777777" w:rsidR="00573F93" w:rsidRDefault="00BF061D">
            <w:r>
              <w:rPr>
                <w:noProof/>
                <w:position w:val="-320"/>
              </w:rPr>
              <w:lastRenderedPageBreak/>
              <w:drawing>
                <wp:inline distT="0" distB="0" distL="0" distR="0" wp14:anchorId="5B5856D7" wp14:editId="6651D3B9">
                  <wp:extent cx="4586400" cy="2052000"/>
                  <wp:effectExtent l="0" t="0" r="0" b="0"/>
                  <wp:docPr id="1104375" name="name92005ed5224792667" descr="3 things I am good at and like to do at the mo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75" name="name92005ed5224792667" descr="3 things I am good at and like to do at the moment.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049F31CB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28261" w14:textId="77777777" w:rsidR="00573F93" w:rsidRDefault="00573F93"/>
        </w:tc>
      </w:tr>
      <w:tr w:rsidR="00573F93" w14:paraId="62486C05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1652C" w14:textId="77777777" w:rsidR="00573F93" w:rsidRDefault="00BF061D">
            <w:r>
              <w:rPr>
                <w:noProof/>
                <w:position w:val="-326"/>
              </w:rPr>
              <w:drawing>
                <wp:inline distT="0" distB="0" distL="0" distR="0" wp14:anchorId="6ED34C3D" wp14:editId="754D57F6">
                  <wp:extent cx="4593600" cy="2088000"/>
                  <wp:effectExtent l="0" t="0" r="0" b="0"/>
                  <wp:docPr id="13322737" name="name64485ed52247927ce" descr="Things that I find difficult and need help to d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2737" name="name64485ed52247927ce" descr="Things that I find difficult and need help to do.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600" cy="208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4B99056E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9C43A" w14:textId="77777777" w:rsidR="00573F93" w:rsidRDefault="00573F93"/>
        </w:tc>
      </w:tr>
      <w:tr w:rsidR="00573F93" w14:paraId="4DDBEF00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D779" w14:textId="77777777" w:rsidR="00573F93" w:rsidRDefault="00BF061D">
            <w:r>
              <w:rPr>
                <w:noProof/>
                <w:position w:val="-320"/>
              </w:rPr>
              <w:drawing>
                <wp:inline distT="0" distB="0" distL="0" distR="0" wp14:anchorId="1B3972A5" wp14:editId="54B0859B">
                  <wp:extent cx="4586400" cy="2052000"/>
                  <wp:effectExtent l="0" t="0" r="0" b="0"/>
                  <wp:docPr id="32010103" name="name34575ed522479294d" descr="What adults can do to hel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0103" name="name34575ed522479294d" descr="What adults can do to help.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3CF2D8B6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78278" w14:textId="77777777" w:rsidR="00573F93" w:rsidRDefault="00573F93"/>
        </w:tc>
      </w:tr>
      <w:tr w:rsidR="00573F93" w14:paraId="1FC39945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2CB0E" w14:textId="77777777" w:rsidR="00573F93" w:rsidRDefault="00BF061D">
            <w:r>
              <w:rPr>
                <w:noProof/>
                <w:position w:val="-320"/>
              </w:rPr>
              <w:drawing>
                <wp:inline distT="0" distB="0" distL="0" distR="0" wp14:anchorId="190BF43B" wp14:editId="428576A9">
                  <wp:extent cx="4586400" cy="2052000"/>
                  <wp:effectExtent l="0" t="0" r="0" b="0"/>
                  <wp:docPr id="78672833" name="name56795ed5224792aaf" descr="The outcomes that I would like to work towards at school this ye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72833" name="name56795ed5224792aaf" descr="The outcomes that I would like to work towards at school this year.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34CE0A41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BF3C5" w14:textId="77777777" w:rsidR="00573F93" w:rsidRDefault="00573F93"/>
        </w:tc>
      </w:tr>
      <w:tr w:rsidR="00573F93" w14:paraId="6D98A12B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6DB82" w14:textId="77777777" w:rsidR="00573F93" w:rsidRDefault="00BF061D">
            <w:r>
              <w:rPr>
                <w:noProof/>
                <w:position w:val="-234"/>
              </w:rPr>
              <w:lastRenderedPageBreak/>
              <w:drawing>
                <wp:inline distT="0" distB="0" distL="0" distR="0" wp14:anchorId="26337EA7" wp14:editId="79C1E3C5">
                  <wp:extent cx="4586400" cy="1519200"/>
                  <wp:effectExtent l="0" t="0" r="0" b="0"/>
                  <wp:docPr id="91264319" name="name37985ed5224792c33" descr="My parents/ carers commen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64319" name="name37985ed5224792c33" descr="My parents/ carers comments.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00" cy="15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93" w14:paraId="5997CC1D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FFD37" w14:textId="77777777" w:rsidR="00573F93" w:rsidRDefault="00573F93"/>
        </w:tc>
      </w:tr>
      <w:tr w:rsidR="00573F93" w14:paraId="678AB85A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E57FB" w14:textId="77777777" w:rsidR="00573F93" w:rsidRDefault="00BF061D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</w:tr>
      <w:tr w:rsidR="0036218D" w14:paraId="0C61E9B2" w14:textId="77777777" w:rsidTr="0036218D">
        <w:trPr>
          <w:tblCellSpacing w:w="0" w:type="auto"/>
        </w:trPr>
        <w:tc>
          <w:tcPr>
            <w:tcW w:w="50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99379" w14:textId="3A6F07E7" w:rsidR="0036218D" w:rsidRDefault="0036218D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</w:tr>
      <w:tr w:rsidR="0036218D" w14:paraId="3FE9F23F" w14:textId="77777777" w:rsidTr="0036218D">
        <w:trPr>
          <w:tblCellSpacing w:w="0" w:type="auto"/>
        </w:trPr>
        <w:tc>
          <w:tcPr>
            <w:tcW w:w="50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E6F91" w14:textId="77777777" w:rsidR="0036218D" w:rsidRDefault="0036218D"/>
        </w:tc>
      </w:tr>
    </w:tbl>
    <w:p w14:paraId="0C98A3CB" w14:textId="77777777" w:rsidR="0034665B" w:rsidRDefault="0034665B"/>
    <w:sectPr w:rsidR="0034665B" w:rsidSect="00832059">
      <w:footerReference w:type="default" r:id="rId23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9946" w14:textId="77777777" w:rsidR="0034665B" w:rsidRDefault="00BF061D">
      <w:pPr>
        <w:spacing w:after="0" w:line="240" w:lineRule="auto"/>
      </w:pPr>
      <w:r>
        <w:separator/>
      </w:r>
    </w:p>
  </w:endnote>
  <w:endnote w:type="continuationSeparator" w:id="0">
    <w:p w14:paraId="4163332E" w14:textId="77777777" w:rsidR="0034665B" w:rsidRDefault="00BF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573F93" w14:paraId="5125E2AB" w14:textId="77777777">
      <w:trPr>
        <w:jc w:val="center"/>
      </w:trPr>
      <w:tc>
        <w:tcPr>
          <w:tcW w:w="1000" w:type="dxa"/>
          <w:noWrap/>
        </w:tcPr>
        <w:p w14:paraId="2BE11CF6" w14:textId="77777777" w:rsidR="00573F93" w:rsidRDefault="00BF061D">
          <w:pPr>
            <w:rPr>
              <w:color w:val="AAAAAA"/>
              <w:sz w:val="18"/>
              <w:szCs w:val="18"/>
            </w:rPr>
          </w:pPr>
          <w:r w:rsidRPr="0036218D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36218D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36218D">
            <w:rPr>
              <w:color w:val="000000" w:themeColor="text1"/>
              <w:sz w:val="18"/>
              <w:szCs w:val="18"/>
            </w:rPr>
            <w:t xml:space="preserve"> Essex (Early Years)</w:t>
          </w:r>
        </w:p>
      </w:tc>
      <w:tc>
        <w:tcPr>
          <w:tcW w:w="1000" w:type="dxa"/>
          <w:noWrap/>
        </w:tcPr>
        <w:p w14:paraId="649841BE" w14:textId="77777777" w:rsidR="00573F93" w:rsidRDefault="00BF061D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36218D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69262EF1" w14:textId="77777777" w:rsidR="00573F93" w:rsidRDefault="00BF061D">
          <w:pPr>
            <w:jc w:val="right"/>
            <w:rPr>
              <w:color w:val="AAAAAA"/>
              <w:sz w:val="18"/>
              <w:szCs w:val="18"/>
            </w:rPr>
          </w:pPr>
          <w:r w:rsidRPr="0036218D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573F93" w14:paraId="5C1D2064" w14:textId="77777777">
      <w:trPr>
        <w:jc w:val="center"/>
      </w:trPr>
      <w:tc>
        <w:tcPr>
          <w:tcW w:w="1000" w:type="dxa"/>
          <w:noWrap/>
        </w:tcPr>
        <w:p w14:paraId="332ED693" w14:textId="77777777" w:rsidR="00573F93" w:rsidRDefault="00BF061D">
          <w:pPr>
            <w:rPr>
              <w:color w:val="AAAAAA"/>
              <w:sz w:val="18"/>
              <w:szCs w:val="18"/>
            </w:rPr>
          </w:pPr>
          <w:r w:rsidRPr="0036218D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36218D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36218D">
            <w:rPr>
              <w:color w:val="000000" w:themeColor="text1"/>
              <w:sz w:val="18"/>
              <w:szCs w:val="18"/>
            </w:rPr>
            <w:t xml:space="preserve"> Essex (Early Years)</w:t>
          </w:r>
        </w:p>
      </w:tc>
      <w:tc>
        <w:tcPr>
          <w:tcW w:w="1000" w:type="dxa"/>
          <w:noWrap/>
        </w:tcPr>
        <w:p w14:paraId="26EA9880" w14:textId="77777777" w:rsidR="00573F93" w:rsidRDefault="00BF061D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36218D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10E92AD6" w14:textId="77777777" w:rsidR="00573F93" w:rsidRDefault="00BF061D">
          <w:pPr>
            <w:jc w:val="right"/>
            <w:rPr>
              <w:color w:val="AAAAAA"/>
              <w:sz w:val="18"/>
              <w:szCs w:val="18"/>
            </w:rPr>
          </w:pPr>
          <w:r w:rsidRPr="0036218D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4971" w14:textId="77777777" w:rsidR="0034665B" w:rsidRDefault="00BF061D">
      <w:pPr>
        <w:spacing w:after="0" w:line="240" w:lineRule="auto"/>
      </w:pPr>
      <w:r>
        <w:separator/>
      </w:r>
    </w:p>
  </w:footnote>
  <w:footnote w:type="continuationSeparator" w:id="0">
    <w:p w14:paraId="4793CC73" w14:textId="77777777" w:rsidR="0034665B" w:rsidRDefault="00BF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222"/>
    <w:multiLevelType w:val="hybridMultilevel"/>
    <w:tmpl w:val="FFFFFFFF"/>
    <w:lvl w:ilvl="0" w:tplc="71826121">
      <w:start w:val="1"/>
      <w:numFmt w:val="decimal"/>
      <w:lvlText w:val="%1."/>
      <w:lvlJc w:val="left"/>
      <w:pPr>
        <w:ind w:left="720" w:hanging="360"/>
      </w:pPr>
    </w:lvl>
    <w:lvl w:ilvl="1" w:tplc="71826121" w:tentative="1">
      <w:start w:val="1"/>
      <w:numFmt w:val="lowerLetter"/>
      <w:lvlText w:val="%2."/>
      <w:lvlJc w:val="left"/>
      <w:pPr>
        <w:ind w:left="1440" w:hanging="360"/>
      </w:pPr>
    </w:lvl>
    <w:lvl w:ilvl="2" w:tplc="71826121" w:tentative="1">
      <w:start w:val="1"/>
      <w:numFmt w:val="lowerRoman"/>
      <w:lvlText w:val="%3."/>
      <w:lvlJc w:val="right"/>
      <w:pPr>
        <w:ind w:left="2160" w:hanging="180"/>
      </w:pPr>
    </w:lvl>
    <w:lvl w:ilvl="3" w:tplc="71826121" w:tentative="1">
      <w:start w:val="1"/>
      <w:numFmt w:val="decimal"/>
      <w:lvlText w:val="%4."/>
      <w:lvlJc w:val="left"/>
      <w:pPr>
        <w:ind w:left="2880" w:hanging="360"/>
      </w:pPr>
    </w:lvl>
    <w:lvl w:ilvl="4" w:tplc="71826121" w:tentative="1">
      <w:start w:val="1"/>
      <w:numFmt w:val="lowerLetter"/>
      <w:lvlText w:val="%5."/>
      <w:lvlJc w:val="left"/>
      <w:pPr>
        <w:ind w:left="3600" w:hanging="360"/>
      </w:pPr>
    </w:lvl>
    <w:lvl w:ilvl="5" w:tplc="71826121" w:tentative="1">
      <w:start w:val="1"/>
      <w:numFmt w:val="lowerRoman"/>
      <w:lvlText w:val="%6."/>
      <w:lvlJc w:val="right"/>
      <w:pPr>
        <w:ind w:left="4320" w:hanging="180"/>
      </w:pPr>
    </w:lvl>
    <w:lvl w:ilvl="6" w:tplc="71826121" w:tentative="1">
      <w:start w:val="1"/>
      <w:numFmt w:val="decimal"/>
      <w:lvlText w:val="%7."/>
      <w:lvlJc w:val="left"/>
      <w:pPr>
        <w:ind w:left="5040" w:hanging="360"/>
      </w:pPr>
    </w:lvl>
    <w:lvl w:ilvl="7" w:tplc="71826121" w:tentative="1">
      <w:start w:val="1"/>
      <w:numFmt w:val="lowerLetter"/>
      <w:lvlText w:val="%8."/>
      <w:lvlJc w:val="left"/>
      <w:pPr>
        <w:ind w:left="5760" w:hanging="360"/>
      </w:pPr>
    </w:lvl>
    <w:lvl w:ilvl="8" w:tplc="718261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563E1F"/>
    <w:multiLevelType w:val="hybridMultilevel"/>
    <w:tmpl w:val="FFFFFFFF"/>
    <w:lvl w:ilvl="0" w:tplc="28176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1144632">
    <w:abstractNumId w:val="5"/>
  </w:num>
  <w:num w:numId="2" w16cid:durableId="796535356">
    <w:abstractNumId w:val="7"/>
  </w:num>
  <w:num w:numId="3" w16cid:durableId="1868904934">
    <w:abstractNumId w:val="8"/>
  </w:num>
  <w:num w:numId="4" w16cid:durableId="2036343545">
    <w:abstractNumId w:val="6"/>
  </w:num>
  <w:num w:numId="5" w16cid:durableId="546724096">
    <w:abstractNumId w:val="2"/>
  </w:num>
  <w:num w:numId="6" w16cid:durableId="891960169">
    <w:abstractNumId w:val="1"/>
  </w:num>
  <w:num w:numId="7" w16cid:durableId="702630512">
    <w:abstractNumId w:val="4"/>
  </w:num>
  <w:num w:numId="8" w16cid:durableId="1790708243">
    <w:abstractNumId w:val="3"/>
  </w:num>
  <w:num w:numId="9" w16cid:durableId="47174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2711F1"/>
    <w:rsid w:val="003145EA"/>
    <w:rsid w:val="0034665B"/>
    <w:rsid w:val="0036218D"/>
    <w:rsid w:val="00573F93"/>
    <w:rsid w:val="00756391"/>
    <w:rsid w:val="00832059"/>
    <w:rsid w:val="00962C0C"/>
    <w:rsid w:val="00BF061D"/>
    <w:rsid w:val="00DD2BCF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26E22A-E8C3-43C2-9EA7-09BE73A0B07B}"/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</Words>
  <Characters>165</Characters>
  <Application>Microsoft Office Word</Application>
  <DocSecurity>4</DocSecurity>
  <Lines>1</Lines>
  <Paragraphs>1</Paragraphs>
  <ScaleCrop>false</ScaleCrop>
  <Company>Welfare Call LTD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2023-08-18T13:06:00Z</dcterms:created>
  <dcterms:modified xsi:type="dcterms:W3CDTF">2023-08-18T13:06:00Z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2022-04-07T13:58:07Z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01339d6d-52f7-4ed5-9a9b-d25a5042bd6e</vt:lpwstr>
  </property>
  <property fmtid="{D5CDD505-2E9C-101B-9397-08002B2CF9AE}" pid="9" name="MSIP_Label_39d8be9e-c8d9-4b9c-bd40-2c27cc7ea2e6_ContentBits">
    <vt:lpwstr>0</vt:lpwstr>
  </property>
</Properties>
</file>