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DAE" w14:textId="43444642" w:rsidR="00756391" w:rsidRDefault="003145EA">
      <w:r w:rsidRPr="00832059">
        <w:rPr>
          <w:noProof/>
          <w:lang w:eastAsia="en-GB"/>
        </w:rPr>
        <mc:AlternateContent>
          <mc:Choice Requires="wps">
            <w:drawing>
              <wp:anchor distT="0" distB="0" distL="114300" distR="114300" simplePos="0" relativeHeight="251662336" behindDoc="0" locked="0" layoutInCell="1" allowOverlap="1" wp14:anchorId="6B381DC5" wp14:editId="1015C865">
                <wp:simplePos x="0" y="0"/>
                <wp:positionH relativeFrom="margin">
                  <wp:posOffset>2028826</wp:posOffset>
                </wp:positionH>
                <wp:positionV relativeFrom="paragraph">
                  <wp:posOffset>1438275</wp:posOffset>
                </wp:positionV>
                <wp:extent cx="5071110" cy="376555"/>
                <wp:effectExtent l="0" t="0" r="0" b="444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71110" cy="376555"/>
                        </a:xfrm>
                        <a:prstGeom prst="rect">
                          <a:avLst/>
                        </a:prstGeom>
                        <a:noFill/>
                        <a:ln w="6350">
                          <a:noFill/>
                        </a:ln>
                      </wps:spPr>
                      <wps:txbx>
                        <w:txbxContent>
                          <w:p w14:paraId="6B381DD6" w14:textId="77777777" w:rsidR="00832059" w:rsidRPr="00943B50" w:rsidRDefault="00832059" w:rsidP="00832059">
                            <w:pPr>
                              <w:jc w:val="right"/>
                              <w:rPr>
                                <w:rFonts w:asciiTheme="majorHAnsi" w:hAnsiTheme="majorHAnsi"/>
                                <w:color w:val="FFFFFF" w:themeColor="background1"/>
                                <w:sz w:val="40"/>
                                <w:szCs w:val="40"/>
                              </w:rPr>
                            </w:pPr>
                            <w:r>
                              <w:rPr>
                                <w:rFonts w:asciiTheme="majorHAnsi" w:hAnsiTheme="majorHAnsi"/>
                                <w:color w:val="FFFFFF" w:themeColor="background1"/>
                                <w:sz w:val="40"/>
                                <w:szCs w:val="40"/>
                              </w:rPr>
                              <w:t>Bobby  Testchild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81DC5" id="_x0000_t202" coordsize="21600,21600" o:spt="202" path="m,l,21600r21600,l21600,xe">
                <v:stroke joinstyle="miter"/>
                <v:path gradientshapeok="t" o:connecttype="rect"/>
              </v:shapetype>
              <v:shape id="Text Box 7" o:spid="_x0000_s1026" type="#_x0000_t202" alt="&quot;&quot;" style="position:absolute;margin-left:159.75pt;margin-top:113.25pt;width:399.3pt;height:29.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" filled="f" stroked="f" strokeweight=".5pt">
                <v:textbox>
                  <w:txbxContent>
                    <w:p w14:paraId="6B381DD6" w14:textId="77777777" w:rsidR="00832059" w:rsidRPr="00943B50" w:rsidRDefault="00832059" w:rsidP="00832059">
                      <w:pPr>
                        <w:jc w:val="right"/>
                        <w:rPr>
                          <w:rFonts w:asciiTheme="majorHAnsi" w:hAnsiTheme="majorHAnsi"/>
                          <w:color w:val="FFFFFF" w:themeColor="background1"/>
                          <w:sz w:val="40"/>
                          <w:szCs w:val="40"/>
                        </w:rPr>
                      </w:pPr>
                      <w:r>
                        <w:rPr>
                          <w:rFonts w:asciiTheme="majorHAnsi" w:hAnsiTheme="majorHAnsi"/>
                          <w:color w:val="FFFFFF" w:themeColor="background1"/>
                          <w:sz w:val="40"/>
                          <w:szCs w:val="40"/>
                        </w:rPr>
                        <w:t>Bobby  Testchild</w:t>
                      </w:r>
                    </w:p>
                  </w:txbxContent>
                </v:textbox>
                <w10:wrap anchorx="margin"/>
              </v:shape>
            </w:pict>
          </mc:Fallback>
        </mc:AlternateContent>
      </w:r>
      <w:r w:rsidRPr="00832059">
        <w:rPr>
          <w:noProof/>
          <w:lang w:eastAsia="en-GB"/>
        </w:rPr>
        <mc:AlternateContent>
          <mc:Choice Requires="wps">
            <w:drawing>
              <wp:anchor distT="0" distB="0" distL="114300" distR="114300" simplePos="0" relativeHeight="251677696" behindDoc="0" locked="0" layoutInCell="1" allowOverlap="1" wp14:anchorId="6B381DB3" wp14:editId="2EB59565">
                <wp:simplePos x="0" y="0"/>
                <wp:positionH relativeFrom="margin">
                  <wp:posOffset>2114550</wp:posOffset>
                </wp:positionH>
                <wp:positionV relativeFrom="paragraph">
                  <wp:posOffset>8086725</wp:posOffset>
                </wp:positionV>
                <wp:extent cx="4495800" cy="428625"/>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95800" cy="428625"/>
                        </a:xfrm>
                        <a:prstGeom prst="rect">
                          <a:avLst/>
                        </a:prstGeom>
                        <a:noFill/>
                        <a:ln w="6350">
                          <a:noFill/>
                        </a:ln>
                      </wps:spPr>
                      <wps:txbx>
                        <w:txbxContent>
                          <w:p w14:paraId="6B381DCF" w14:textId="77777777" w:rsidR="00832059" w:rsidRPr="00943B50" w:rsidRDefault="00832059" w:rsidP="00832059">
                            <w:pPr>
                              <w:rPr>
                                <w:rFonts w:asciiTheme="majorHAnsi" w:hAnsiTheme="majorHAnsi"/>
                                <w:color w:val="FFFFFF" w:themeColor="background1"/>
                                <w:sz w:val="40"/>
                                <w:szCs w:val="40"/>
                              </w:rPr>
                            </w:pPr>
                            <w:r>
                              <w:rPr>
                                <w:rFonts w:asciiTheme="majorHAnsi" w:hAnsiTheme="majorHAnsi"/>
                                <w:color w:val="FFFFFF" w:themeColor="background1"/>
                                <w:sz w:val="40"/>
                                <w:szCs w:val="40"/>
                              </w:rPr>
                              <w:t>Westfield Sports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3" id="Text Box 18" o:spid="_x0000_s1027" type="#_x0000_t202" alt="&quot;&quot;" style="position:absolute;margin-left:166.5pt;margin-top:636.75pt;width:354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" filled="f" stroked="f" strokeweight=".5pt">
                <v:textbox>
                  <w:txbxContent>
                    <w:p w14:paraId="6B381DCF" w14:textId="77777777" w:rsidR="00832059" w:rsidRPr="00943B50" w:rsidRDefault="00832059" w:rsidP="00832059">
                      <w:pPr>
                        <w:rPr>
                          <w:rFonts w:asciiTheme="majorHAnsi" w:hAnsiTheme="majorHAnsi"/>
                          <w:color w:val="FFFFFF" w:themeColor="background1"/>
                          <w:sz w:val="40"/>
                          <w:szCs w:val="40"/>
                        </w:rPr>
                      </w:pPr>
                      <w:r>
                        <w:rPr>
                          <w:rFonts w:asciiTheme="majorHAnsi" w:hAnsiTheme="majorHAnsi"/>
                          <w:color w:val="FFFFFF" w:themeColor="background1"/>
                          <w:sz w:val="40"/>
                          <w:szCs w:val="40"/>
                        </w:rPr>
                        <w:t>Westfield Sports College</w:t>
                      </w:r>
                    </w:p>
                  </w:txbxContent>
                </v:textbox>
                <w10:wrap anchorx="margin"/>
              </v:shape>
            </w:pict>
          </mc:Fallback>
        </mc:AlternateContent>
      </w:r>
      <w:r w:rsidRPr="00832059">
        <w:rPr>
          <w:noProof/>
          <w:lang w:eastAsia="en-GB"/>
        </w:rPr>
        <mc:AlternateContent>
          <mc:Choice Requires="wps">
            <w:drawing>
              <wp:anchor distT="0" distB="0" distL="114300" distR="114300" simplePos="0" relativeHeight="251679744" behindDoc="0" locked="0" layoutInCell="1" allowOverlap="1" wp14:anchorId="6B381DB7" wp14:editId="07312135">
                <wp:simplePos x="0" y="0"/>
                <wp:positionH relativeFrom="page">
                  <wp:posOffset>1761490</wp:posOffset>
                </wp:positionH>
                <wp:positionV relativeFrom="paragraph">
                  <wp:posOffset>8801100</wp:posOffset>
                </wp:positionV>
                <wp:extent cx="4581525" cy="276225"/>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81525" cy="276225"/>
                        </a:xfrm>
                        <a:prstGeom prst="rect">
                          <a:avLst/>
                        </a:prstGeom>
                        <a:noFill/>
                        <a:ln w="6350">
                          <a:noFill/>
                        </a:ln>
                      </wps:spPr>
                      <wps:txbx>
                        <w:txbxContent>
                          <w:p w14:paraId="6B381DD1" w14:textId="0258B0B9" w:rsidR="00832059" w:rsidRPr="00943B50" w:rsidRDefault="00832059" w:rsidP="00832059">
                            <w:pPr>
                              <w:rPr>
                                <w:color w:val="FFFFFF" w:themeColor="background1"/>
                              </w:rPr>
                            </w:pPr>
                            <w:r>
                              <w:rPr>
                                <w:color w:val="FFFFFF" w:themeColor="background1"/>
                              </w:rPr>
                              <w:t>Social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7" id="Text Box 21" o:spid="_x0000_s1028" type="#_x0000_t202" alt="&quot;&quot;" style="position:absolute;margin-left:138.7pt;margin-top:693pt;width:360.75pt;height:21.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" filled="f" stroked="f" strokeweight=".5pt">
                <v:textbox>
                  <w:txbxContent>
                    <w:p w14:paraId="6B381DD1" w14:textId="0258B0B9" w:rsidR="00832059" w:rsidRPr="00943B50" w:rsidRDefault="00832059" w:rsidP="00832059">
                      <w:pPr>
                        <w:rPr>
                          <w:color w:val="FFFFFF" w:themeColor="background1"/>
                        </w:rPr>
                      </w:pPr>
                      <w:r>
                        <w:rPr>
                          <w:color w:val="FFFFFF" w:themeColor="background1"/>
                        </w:rPr>
                        <w:t>Social Worker:</w:t>
                      </w:r>
                    </w:p>
                  </w:txbxContent>
                </v:textbox>
                <w10:wrap anchorx="page"/>
              </v:shape>
            </w:pict>
          </mc:Fallback>
        </mc:AlternateContent>
      </w:r>
      <w:r w:rsidRPr="00832059">
        <w:rPr>
          <w:noProof/>
          <w:lang w:eastAsia="en-GB"/>
        </w:rPr>
        <mc:AlternateContent>
          <mc:Choice Requires="wps">
            <w:drawing>
              <wp:anchor distT="0" distB="0" distL="114300" distR="114300" simplePos="0" relativeHeight="251678720" behindDoc="0" locked="0" layoutInCell="1" allowOverlap="1" wp14:anchorId="6B381DB5" wp14:editId="02D395BF">
                <wp:simplePos x="0" y="0"/>
                <wp:positionH relativeFrom="page">
                  <wp:posOffset>2019300</wp:posOffset>
                </wp:positionH>
                <wp:positionV relativeFrom="paragraph">
                  <wp:posOffset>8505825</wp:posOffset>
                </wp:positionV>
                <wp:extent cx="4533900" cy="276225"/>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33900" cy="276225"/>
                        </a:xfrm>
                        <a:prstGeom prst="rect">
                          <a:avLst/>
                        </a:prstGeom>
                        <a:noFill/>
                        <a:ln w="6350">
                          <a:noFill/>
                        </a:ln>
                      </wps:spPr>
                      <wps:txbx>
                        <w:txbxContent>
                          <w:p w14:paraId="6B381DD0" w14:textId="7D96142D" w:rsidR="00832059" w:rsidRPr="00943B50" w:rsidRDefault="00832059" w:rsidP="00832059">
                            <w:pPr>
                              <w:rPr>
                                <w:color w:val="FFFFFF" w:themeColor="background1"/>
                              </w:rPr>
                            </w:pPr>
                            <w:r>
                              <w:rPr>
                                <w:color w:val="FFFFFF" w:themeColor="background1"/>
                              </w:rPr>
                              <w:t>Designated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5" id="Text Box 20" o:spid="_x0000_s1029" type="#_x0000_t202" alt="&quot;&quot;" style="position:absolute;margin-left:159pt;margin-top:669.75pt;width:357pt;height:2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" filled="f" stroked="f" strokeweight=".5pt">
                <v:textbox>
                  <w:txbxContent>
                    <w:p w14:paraId="6B381DD0" w14:textId="7D96142D" w:rsidR="00832059" w:rsidRPr="00943B50" w:rsidRDefault="00832059" w:rsidP="00832059">
                      <w:pPr>
                        <w:rPr>
                          <w:color w:val="FFFFFF" w:themeColor="background1"/>
                        </w:rPr>
                      </w:pPr>
                      <w:r>
                        <w:rPr>
                          <w:color w:val="FFFFFF" w:themeColor="background1"/>
                        </w:rPr>
                        <w:t>Designated Teacher:</w:t>
                      </w:r>
                    </w:p>
                  </w:txbxContent>
                </v:textbox>
                <w10:wrap anchorx="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B381DBB" wp14:editId="0A24694D">
                <wp:simplePos x="0" y="0"/>
                <wp:positionH relativeFrom="margin">
                  <wp:align>left</wp:align>
                </wp:positionH>
                <wp:positionV relativeFrom="paragraph">
                  <wp:posOffset>4429125</wp:posOffset>
                </wp:positionV>
                <wp:extent cx="4019550" cy="44767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19550" cy="447675"/>
                        </a:xfrm>
                        <a:prstGeom prst="rect">
                          <a:avLst/>
                        </a:prstGeom>
                        <a:noFill/>
                        <a:ln w="6350">
                          <a:noFill/>
                        </a:ln>
                      </wps:spPr>
                      <wps:txbx>
                        <w:txbxContent>
                          <w:p w14:paraId="6B381DD3" w14:textId="77777777" w:rsidR="00832059" w:rsidRPr="00943B50" w:rsidRDefault="00832059" w:rsidP="00832059">
                            <w:pPr>
                              <w:rPr>
                                <w:rFonts w:asciiTheme="majorHAnsi" w:hAnsiTheme="majorHAnsi"/>
                                <w:color w:val="FFFFFF" w:themeColor="background1"/>
                                <w:sz w:val="40"/>
                                <w:szCs w:val="40"/>
                              </w:rPr>
                            </w:pPr>
                            <w:r>
                              <w:rPr>
                                <w:rFonts w:asciiTheme="majorHAnsi" w:hAnsiTheme="majorHAnsi"/>
                                <w:color w:val="FFFFFF" w:themeColor="background1"/>
                                <w:sz w:val="40"/>
                                <w:szCs w:val="40"/>
                              </w:rPr>
                              <w:t>Essex (Post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B" id="Text Box 11" o:spid="_x0000_s1030" type="#_x0000_t202" alt="&quot;&quot;" style="position:absolute;margin-left:0;margin-top:348.75pt;width:316.5pt;height:3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" filled="f" stroked="f" strokeweight=".5pt">
                <v:textbox>
                  <w:txbxContent>
                    <w:p w14:paraId="6B381DD3" w14:textId="77777777" w:rsidR="00832059" w:rsidRPr="00943B50" w:rsidRDefault="00832059" w:rsidP="00832059">
                      <w:pPr>
                        <w:rPr>
                          <w:rFonts w:asciiTheme="majorHAnsi" w:hAnsiTheme="majorHAnsi"/>
                          <w:color w:val="FFFFFF" w:themeColor="background1"/>
                          <w:sz w:val="40"/>
                          <w:szCs w:val="40"/>
                        </w:rPr>
                      </w:pPr>
                      <w:r>
                        <w:rPr>
                          <w:rFonts w:asciiTheme="majorHAnsi" w:hAnsiTheme="majorHAnsi"/>
                          <w:color w:val="FFFFFF" w:themeColor="background1"/>
                          <w:sz w:val="40"/>
                          <w:szCs w:val="40"/>
                        </w:rPr>
                        <w:t>Essex (Post 16)</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B381DB9" wp14:editId="31E86932">
                <wp:simplePos x="0" y="0"/>
                <wp:positionH relativeFrom="margin">
                  <wp:align>left</wp:align>
                </wp:positionH>
                <wp:positionV relativeFrom="paragraph">
                  <wp:posOffset>4857750</wp:posOffset>
                </wp:positionV>
                <wp:extent cx="3486150" cy="158115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86150" cy="1581150"/>
                        </a:xfrm>
                        <a:prstGeom prst="rect">
                          <a:avLst/>
                        </a:prstGeom>
                        <a:noFill/>
                        <a:ln w="6350">
                          <a:noFill/>
                        </a:ln>
                      </wps:spPr>
                      <wps:txbx>
                        <w:txbxContent>
                          <w:p w14:paraId="39832955" w14:textId="77777777" w:rsidR="00C06DB3" w:rsidRDefault="00A17C1D">
                            <w:pPr>
                              <w:spacing w:after="0" w:line="240" w:lineRule="auto"/>
                            </w:pPr>
                            <w:r>
                              <w:rPr>
                                <w:color w:val="FFFFFF"/>
                              </w:rPr>
                              <w:t>Essex Virtual School</w:t>
                            </w:r>
                            <w:r>
                              <w:rPr>
                                <w:color w:val="FFFFFF"/>
                              </w:rPr>
                              <w:br/>
                              <w:t>T: 03330321200</w:t>
                            </w:r>
                            <w:r>
                              <w:rPr>
                                <w:color w:val="FFFFFF"/>
                              </w:rPr>
                              <w:br/>
                              <w:t>E: virtual.school@essex.gov.uk</w:t>
                            </w:r>
                            <w:hyperlink r:id="rId10" w:history="1">
                              <w:r>
                                <w:rPr>
                                  <w:color w:val="0000FF"/>
                                  <w:u w:val="single"/>
                                </w:rPr>
                                <w:br/>
                                <w:t>https://schools.essex.gov.uk/pupils/Essex_Virtual_School/Pages/default.aspx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9" id="Text Box 12" o:spid="_x0000_s1031" type="#_x0000_t202" alt="&quot;&quot;" style="position:absolute;margin-left:0;margin-top:382.5pt;width:274.5pt;height:12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" filled="f" stroked="f" strokeweight=".5pt">
                <v:textbox>
                  <w:txbxContent>
                    <w:p w14:paraId="39832955" w14:textId="77777777" w:rsidR="00C06DB3" w:rsidRDefault="00A17C1D">
                      <w:pPr>
                        <w:spacing w:after="0" w:line="240" w:lineRule="auto"/>
                      </w:pPr>
                      <w:r>
                        <w:rPr>
                          <w:color w:val="FFFFFF"/>
                        </w:rPr>
                        <w:t>Essex Virtual School</w:t>
                      </w:r>
                      <w:r>
                        <w:rPr>
                          <w:color w:val="FFFFFF"/>
                        </w:rPr>
                        <w:br/>
                        <w:t>T: 03330321200</w:t>
                      </w:r>
                      <w:r>
                        <w:rPr>
                          <w:color w:val="FFFFFF"/>
                        </w:rPr>
                        <w:br/>
                        <w:t>E: virtual.school@essex.gov.uk</w:t>
                      </w:r>
                      <w:hyperlink r:id="rId11" w:history="1">
                        <w:r>
                          <w:rPr>
                            <w:color w:val="0000FF"/>
                            <w:u w:val="single"/>
                          </w:rPr>
                          <w:br/>
                          <w:t>https://schools.essex.gov.uk/pupils/Essex_Virtual_School/Pages/default.aspx</w:t>
                        </w:r>
                      </w:hyperlink>
                    </w:p>
                  </w:txbxContent>
                </v:textbox>
                <w10:wrap anchorx="margin"/>
              </v:shape>
            </w:pict>
          </mc:Fallback>
        </mc:AlternateContent>
      </w:r>
      <w:r w:rsidR="00F97D05">
        <w:rPr>
          <w:noProof/>
          <w:lang w:eastAsia="en-GB"/>
        </w:rPr>
        <w:drawing>
          <wp:anchor distT="0" distB="0" distL="114300" distR="114300" simplePos="0" relativeHeight="251680768" behindDoc="0" locked="0" layoutInCell="1" allowOverlap="1" wp14:anchorId="22AAD60F" wp14:editId="3C1872CE">
            <wp:simplePos x="0" y="0"/>
            <wp:positionH relativeFrom="column">
              <wp:posOffset>4267200</wp:posOffset>
            </wp:positionH>
            <wp:positionV relativeFrom="paragraph">
              <wp:posOffset>4524375</wp:posOffset>
            </wp:positionV>
            <wp:extent cx="1801368" cy="1179576"/>
            <wp:effectExtent l="0" t="0" r="889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1368" cy="1179576"/>
                    </a:xfrm>
                    <a:prstGeom prst="rect">
                      <a:avLst/>
                    </a:prstGeom>
                  </pic:spPr>
                </pic:pic>
              </a:graphicData>
            </a:graphic>
          </wp:anchor>
        </w:drawing>
      </w:r>
      <w:r w:rsidR="00832059" w:rsidRPr="00832059">
        <w:rPr>
          <w:noProof/>
          <w:lang w:eastAsia="en-GB"/>
        </w:rPr>
        <mc:AlternateContent>
          <mc:Choice Requires="wps">
            <w:drawing>
              <wp:anchor distT="0" distB="0" distL="114300" distR="114300" simplePos="0" relativeHeight="251675648" behindDoc="0" locked="0" layoutInCell="1" allowOverlap="1" wp14:anchorId="6B381DAF" wp14:editId="10F916A7">
                <wp:simplePos x="0" y="0"/>
                <wp:positionH relativeFrom="page">
                  <wp:posOffset>3146425</wp:posOffset>
                </wp:positionH>
                <wp:positionV relativeFrom="paragraph">
                  <wp:posOffset>7353300</wp:posOffset>
                </wp:positionV>
                <wp:extent cx="3265170" cy="27622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65170" cy="276225"/>
                        </a:xfrm>
                        <a:prstGeom prst="rect">
                          <a:avLst/>
                        </a:prstGeom>
                        <a:noFill/>
                        <a:ln w="6350">
                          <a:noFill/>
                        </a:ln>
                      </wps:spPr>
                      <wps:txbx>
                        <w:txbxContent>
                          <w:p w14:paraId="6B381DCD" w14:textId="77777777" w:rsidR="00832059" w:rsidRPr="00943B50" w:rsidRDefault="00832059" w:rsidP="00832059">
                            <w:pPr>
                              <w:rPr>
                                <w:color w:val="FFFFFF" w:themeColor="background1"/>
                              </w:rPr>
                            </w:pPr>
                            <w:r>
                              <w:rPr>
                                <w:color w:val="FFFFFF" w:themeColor="background1"/>
                              </w:rPr>
                              <w:t>Date of PEP Meeting: 20-Mar-2020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AF" id="Text Box 14" o:spid="_x0000_s1032" type="#_x0000_t202" alt="&quot;&quot;" style="position:absolute;margin-left:247.75pt;margin-top:579pt;width:257.1pt;height:21.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" filled="f" stroked="f" strokeweight=".5pt">
                <v:textbox>
                  <w:txbxContent>
                    <w:p w14:paraId="6B381DCD" w14:textId="77777777" w:rsidR="00832059" w:rsidRPr="00943B50" w:rsidRDefault="00832059" w:rsidP="00832059">
                      <w:pPr>
                        <w:rPr>
                          <w:color w:val="FFFFFF" w:themeColor="background1"/>
                        </w:rPr>
                      </w:pPr>
                      <w:r>
                        <w:rPr>
                          <w:color w:val="FFFFFF" w:themeColor="background1"/>
                        </w:rPr>
                        <w:t>Date of PEP Meeting: 20-Mar-2020</w:t>
                      </w:r>
                    </w:p>
                  </w:txbxContent>
                </v:textbox>
                <w10:wrap anchorx="page"/>
              </v:shape>
            </w:pict>
          </mc:Fallback>
        </mc:AlternateContent>
      </w:r>
      <w:r w:rsidR="00832059" w:rsidRPr="00832059">
        <w:rPr>
          <w:noProof/>
          <w:lang w:eastAsia="en-GB"/>
        </w:rPr>
        <mc:AlternateContent>
          <mc:Choice Requires="wps">
            <w:drawing>
              <wp:anchor distT="0" distB="0" distL="114300" distR="114300" simplePos="0" relativeHeight="251676672" behindDoc="0" locked="0" layoutInCell="1" allowOverlap="1" wp14:anchorId="6B381DB1" wp14:editId="3EE6BD50">
                <wp:simplePos x="0" y="0"/>
                <wp:positionH relativeFrom="page">
                  <wp:posOffset>2929255</wp:posOffset>
                </wp:positionH>
                <wp:positionV relativeFrom="paragraph">
                  <wp:posOffset>7588885</wp:posOffset>
                </wp:positionV>
                <wp:extent cx="3757930" cy="276225"/>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57930" cy="276225"/>
                        </a:xfrm>
                        <a:prstGeom prst="rect">
                          <a:avLst/>
                        </a:prstGeom>
                        <a:noFill/>
                        <a:ln w="6350">
                          <a:noFill/>
                        </a:ln>
                      </wps:spPr>
                      <wps:txbx>
                        <w:txbxContent>
                          <w:p w14:paraId="6B381DCE" w14:textId="77777777" w:rsidR="00832059" w:rsidRPr="00943B50" w:rsidRDefault="00832059" w:rsidP="00832059">
                            <w:pPr>
                              <w:rPr>
                                <w:color w:val="FFFFFF" w:themeColor="background1"/>
                              </w:rPr>
                            </w:pPr>
                            <w:r>
                              <w:rPr>
                                <w:color w:val="FFFFFF" w:themeColor="background1"/>
                              </w:rPr>
                              <w:t>Date of PEP Document: 01-Jun-2020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B1" id="Text Box 15" o:spid="_x0000_s1033" type="#_x0000_t202" alt="&quot;&quot;" style="position:absolute;margin-left:230.65pt;margin-top:597.55pt;width:295.9pt;height:2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y3GwIAADM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" filled="f" stroked="f" strokeweight=".5pt">
                <v:textbox>
                  <w:txbxContent>
                    <w:p w14:paraId="6B381DCE" w14:textId="77777777" w:rsidR="00832059" w:rsidRPr="00943B50" w:rsidRDefault="00832059" w:rsidP="00832059">
                      <w:pPr>
                        <w:rPr>
                          <w:color w:val="FFFFFF" w:themeColor="background1"/>
                        </w:rPr>
                      </w:pPr>
                      <w:r>
                        <w:rPr>
                          <w:color w:val="FFFFFF" w:themeColor="background1"/>
                        </w:rPr>
                        <w:t>Date of PEP Document: 01-Jun-2020</w:t>
                      </w:r>
                    </w:p>
                  </w:txbxContent>
                </v:textbox>
                <w10:wrap anchorx="page"/>
              </v:shape>
            </w:pict>
          </mc:Fallback>
        </mc:AlternateContent>
      </w:r>
      <w:r w:rsidR="00832059">
        <w:rPr>
          <w:noProof/>
          <w:lang w:eastAsia="en-GB"/>
        </w:rPr>
        <mc:AlternateContent>
          <mc:Choice Requires="wps">
            <w:drawing>
              <wp:anchor distT="0" distB="0" distL="114300" distR="114300" simplePos="0" relativeHeight="251667456" behindDoc="0" locked="0" layoutInCell="1" allowOverlap="1" wp14:anchorId="6B381DBF" wp14:editId="1FEEC528">
                <wp:simplePos x="0" y="0"/>
                <wp:positionH relativeFrom="margin">
                  <wp:posOffset>4391025</wp:posOffset>
                </wp:positionH>
                <wp:positionV relativeFrom="paragraph">
                  <wp:posOffset>952500</wp:posOffset>
                </wp:positionV>
                <wp:extent cx="2577402" cy="11282"/>
                <wp:effectExtent l="0" t="0" r="33020" b="2730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577402" cy="11282"/>
                        </a:xfrm>
                        <a:prstGeom prst="line">
                          <a:avLst/>
                        </a:prstGeom>
                        <a:ln w="12700">
                          <a:solidFill>
                            <a:srgbClr val="00E0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DD32A" id="Straight Connector 6"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75pt,75pt" to="548.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" strokecolor="#00e0e0" strokeweight="1pt">
                <v:stroke joinstyle="miter"/>
                <w10:wrap anchorx="margin"/>
              </v:line>
            </w:pict>
          </mc:Fallback>
        </mc:AlternateContent>
      </w:r>
      <w:r w:rsidR="00832059">
        <w:rPr>
          <w:noProof/>
          <w:lang w:eastAsia="en-GB"/>
        </w:rPr>
        <mc:AlternateContent>
          <mc:Choice Requires="wps">
            <w:drawing>
              <wp:anchor distT="0" distB="0" distL="114300" distR="114300" simplePos="0" relativeHeight="251665408" behindDoc="0" locked="0" layoutInCell="1" allowOverlap="1" wp14:anchorId="6B381DC1" wp14:editId="34F98C31">
                <wp:simplePos x="0" y="0"/>
                <wp:positionH relativeFrom="margin">
                  <wp:align>right</wp:align>
                </wp:positionH>
                <wp:positionV relativeFrom="paragraph">
                  <wp:posOffset>523875</wp:posOffset>
                </wp:positionV>
                <wp:extent cx="2819400" cy="4953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6350">
                          <a:noFill/>
                        </a:ln>
                      </wps:spPr>
                      <wps:txbx>
                        <w:txbxContent>
                          <w:p w14:paraId="6B381DD4" w14:textId="77777777" w:rsidR="00832059" w:rsidRPr="002C53B4" w:rsidRDefault="00832059" w:rsidP="00832059">
                            <w:pPr>
                              <w:rPr>
                                <w:rFonts w:asciiTheme="majorHAnsi" w:hAnsiTheme="majorHAnsi"/>
                                <w:color w:val="FFFFFF" w:themeColor="background1"/>
                                <w:sz w:val="57"/>
                                <w:szCs w:val="57"/>
                              </w:rPr>
                            </w:pPr>
                            <w:r>
                              <w:rPr>
                                <w:rFonts w:asciiTheme="majorHAnsi" w:hAnsiTheme="majorHAnsi"/>
                                <w:color w:val="FFFFFF" w:themeColor="background1"/>
                                <w:sz w:val="57"/>
                                <w:szCs w:val="57"/>
                              </w:rPr>
                              <w:t>EDUCATION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C1" id="Text Box 4" o:spid="_x0000_s1034" type="#_x0000_t202" alt="&quot;&quot;" style="position:absolute;margin-left:170.8pt;margin-top:41.25pt;width:222pt;height: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mMGwIAADMEAAAOAAAAZHJzL2Uyb0RvYy54bWysU8tu2zAQvBfoPxC815IdO7U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" filled="f" stroked="f" strokeweight=".5pt">
                <v:textbox>
                  <w:txbxContent>
                    <w:p w14:paraId="6B381DD4" w14:textId="77777777" w:rsidR="00832059" w:rsidRPr="002C53B4" w:rsidRDefault="00832059" w:rsidP="00832059">
                      <w:pPr>
                        <w:rPr>
                          <w:rFonts w:asciiTheme="majorHAnsi" w:hAnsiTheme="majorHAnsi"/>
                          <w:color w:val="FFFFFF" w:themeColor="background1"/>
                          <w:sz w:val="57"/>
                          <w:szCs w:val="57"/>
                        </w:rPr>
                      </w:pPr>
                      <w:r>
                        <w:rPr>
                          <w:rFonts w:asciiTheme="majorHAnsi" w:hAnsiTheme="majorHAnsi"/>
                          <w:color w:val="FFFFFF" w:themeColor="background1"/>
                          <w:sz w:val="57"/>
                          <w:szCs w:val="57"/>
                        </w:rPr>
                        <w:t>EDUCATION PLAN</w:t>
                      </w:r>
                    </w:p>
                  </w:txbxContent>
                </v:textbox>
                <w10:wrap anchorx="margin"/>
              </v:shape>
            </w:pict>
          </mc:Fallback>
        </mc:AlternateContent>
      </w:r>
      <w:r w:rsidR="00832059" w:rsidRPr="00832059">
        <w:rPr>
          <w:noProof/>
          <w:lang w:eastAsia="en-GB"/>
        </w:rPr>
        <mc:AlternateContent>
          <mc:Choice Requires="wps">
            <w:drawing>
              <wp:anchor distT="0" distB="0" distL="114300" distR="114300" simplePos="0" relativeHeight="251663360" behindDoc="0" locked="0" layoutInCell="1" allowOverlap="1" wp14:anchorId="6B381DC3" wp14:editId="6483FD61">
                <wp:simplePos x="0" y="0"/>
                <wp:positionH relativeFrom="margin">
                  <wp:posOffset>3972560</wp:posOffset>
                </wp:positionH>
                <wp:positionV relativeFrom="paragraph">
                  <wp:posOffset>1744345</wp:posOffset>
                </wp:positionV>
                <wp:extent cx="3129280" cy="23558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29280" cy="235585"/>
                        </a:xfrm>
                        <a:prstGeom prst="rect">
                          <a:avLst/>
                        </a:prstGeom>
                        <a:noFill/>
                        <a:ln w="6350">
                          <a:noFill/>
                        </a:ln>
                      </wps:spPr>
                      <wps:txbx>
                        <w:txbxContent>
                          <w:p w14:paraId="6B381DD5" w14:textId="1E9D896B" w:rsidR="00832059" w:rsidRPr="00943B50" w:rsidRDefault="00832059" w:rsidP="00832059">
                            <w:pPr>
                              <w:jc w:val="right"/>
                              <w:rPr>
                                <w:color w:val="FFFFFF" w:themeColor="background1"/>
                              </w:rPr>
                            </w:pPr>
                            <w:r>
                              <w:rPr>
                                <w:color w:val="FFFFFF" w:themeColor="background1"/>
                              </w:rPr>
                              <w:t>Date of Birth 06-Apr-2003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C3" id="Text Box 8" o:spid="_x0000_s1035" type="#_x0000_t202" alt="&quot;&quot;" style="position:absolute;margin-left:312.8pt;margin-top:137.35pt;width:246.4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" filled="f" stroked="f" strokeweight=".5pt">
                <v:textbox>
                  <w:txbxContent>
                    <w:p w14:paraId="6B381DD5" w14:textId="1E9D896B" w:rsidR="00832059" w:rsidRPr="00943B50" w:rsidRDefault="00832059" w:rsidP="00832059">
                      <w:pPr>
                        <w:jc w:val="right"/>
                        <w:rPr>
                          <w:color w:val="FFFFFF" w:themeColor="background1"/>
                        </w:rPr>
                      </w:pPr>
                      <w:r>
                        <w:rPr>
                          <w:color w:val="FFFFFF" w:themeColor="background1"/>
                        </w:rPr>
                        <w:t>Date of Birth 06-Apr-2003</w:t>
                      </w:r>
                    </w:p>
                  </w:txbxContent>
                </v:textbox>
                <w10:wrap anchorx="margin"/>
              </v:shape>
            </w:pict>
          </mc:Fallback>
        </mc:AlternateContent>
      </w:r>
      <w:r w:rsidR="00832059" w:rsidRPr="00832059">
        <w:rPr>
          <w:noProof/>
          <w:lang w:eastAsia="en-GB"/>
        </w:rPr>
        <mc:AlternateContent>
          <mc:Choice Requires="wps">
            <w:drawing>
              <wp:anchor distT="0" distB="0" distL="114300" distR="114300" simplePos="0" relativeHeight="251661312" behindDoc="0" locked="0" layoutInCell="1" allowOverlap="1" wp14:anchorId="6B381DC7" wp14:editId="369C5A51">
                <wp:simplePos x="0" y="0"/>
                <wp:positionH relativeFrom="margin">
                  <wp:posOffset>4282440</wp:posOffset>
                </wp:positionH>
                <wp:positionV relativeFrom="paragraph">
                  <wp:posOffset>866775</wp:posOffset>
                </wp:positionV>
                <wp:extent cx="2819400" cy="4953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6350">
                          <a:noFill/>
                        </a:ln>
                      </wps:spPr>
                      <wps:txbx>
                        <w:txbxContent>
                          <w:p w14:paraId="6B381DD7" w14:textId="77777777" w:rsidR="00832059" w:rsidRPr="00943B50" w:rsidRDefault="00832059" w:rsidP="00832059">
                            <w:pPr>
                              <w:rPr>
                                <w:rFonts w:asciiTheme="majorHAnsi" w:hAnsiTheme="majorHAnsi"/>
                                <w:color w:val="FFFFFF" w:themeColor="background1"/>
                                <w:sz w:val="52"/>
                                <w:szCs w:val="52"/>
                              </w:rPr>
                            </w:pPr>
                            <w:r w:rsidRPr="00943B50">
                              <w:rPr>
                                <w:rFonts w:asciiTheme="majorHAnsi" w:hAnsiTheme="majorHAnsi"/>
                                <w:color w:val="FFFFFF" w:themeColor="background1"/>
                                <w:sz w:val="52"/>
                                <w:szCs w:val="52"/>
                              </w:rPr>
                              <w:t>OFFICIAL-SEN</w:t>
                            </w:r>
                            <w:r>
                              <w:rPr>
                                <w:rFonts w:asciiTheme="majorHAnsi" w:hAnsiTheme="majorHAnsi"/>
                                <w:color w:val="FFFFFF" w:themeColor="background1"/>
                                <w:sz w:val="52"/>
                                <w:szCs w:val="52"/>
                              </w:rPr>
                              <w:t>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C7" id="Text Box 5" o:spid="_x0000_s1036" type="#_x0000_t202" alt="&quot;&quot;" style="position:absolute;margin-left:337.2pt;margin-top:68.25pt;width:222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" filled="f" stroked="f" strokeweight=".5pt">
                <v:textbox>
                  <w:txbxContent>
                    <w:p w14:paraId="6B381DD7" w14:textId="77777777" w:rsidR="00832059" w:rsidRPr="00943B50" w:rsidRDefault="00832059" w:rsidP="00832059">
                      <w:pPr>
                        <w:rPr>
                          <w:rFonts w:asciiTheme="majorHAnsi" w:hAnsiTheme="majorHAnsi"/>
                          <w:color w:val="FFFFFF" w:themeColor="background1"/>
                          <w:sz w:val="52"/>
                          <w:szCs w:val="52"/>
                        </w:rPr>
                      </w:pPr>
                      <w:r w:rsidRPr="00943B50">
                        <w:rPr>
                          <w:rFonts w:asciiTheme="majorHAnsi" w:hAnsiTheme="majorHAnsi"/>
                          <w:color w:val="FFFFFF" w:themeColor="background1"/>
                          <w:sz w:val="52"/>
                          <w:szCs w:val="52"/>
                        </w:rPr>
                        <w:t>OFFICIAL-SEN</w:t>
                      </w:r>
                      <w:r>
                        <w:rPr>
                          <w:rFonts w:asciiTheme="majorHAnsi" w:hAnsiTheme="majorHAnsi"/>
                          <w:color w:val="FFFFFF" w:themeColor="background1"/>
                          <w:sz w:val="52"/>
                          <w:szCs w:val="52"/>
                        </w:rPr>
                        <w:t>SITIVE</w:t>
                      </w:r>
                    </w:p>
                  </w:txbxContent>
                </v:textbox>
                <w10:wrap anchorx="margin"/>
              </v:shape>
            </w:pict>
          </mc:Fallback>
        </mc:AlternateContent>
      </w:r>
      <w:r w:rsidR="00832059" w:rsidRPr="00832059">
        <w:rPr>
          <w:noProof/>
          <w:lang w:eastAsia="en-GB"/>
        </w:rPr>
        <mc:AlternateContent>
          <mc:Choice Requires="wps">
            <w:drawing>
              <wp:anchor distT="0" distB="0" distL="114300" distR="114300" simplePos="0" relativeHeight="251660288" behindDoc="0" locked="0" layoutInCell="1" allowOverlap="1" wp14:anchorId="6B381DC9" wp14:editId="2741945E">
                <wp:simplePos x="0" y="0"/>
                <wp:positionH relativeFrom="margin">
                  <wp:posOffset>4282440</wp:posOffset>
                </wp:positionH>
                <wp:positionV relativeFrom="paragraph">
                  <wp:posOffset>0</wp:posOffset>
                </wp:positionV>
                <wp:extent cx="2819400" cy="72420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9400" cy="724205"/>
                        </a:xfrm>
                        <a:prstGeom prst="rect">
                          <a:avLst/>
                        </a:prstGeom>
                        <a:noFill/>
                        <a:ln w="6350">
                          <a:noFill/>
                        </a:ln>
                      </wps:spPr>
                      <wps:txbx>
                        <w:txbxContent>
                          <w:p w14:paraId="6B381DD8" w14:textId="77777777" w:rsidR="00832059" w:rsidRPr="002C53B4" w:rsidRDefault="00832059" w:rsidP="00832059">
                            <w:pPr>
                              <w:rPr>
                                <w:rFonts w:asciiTheme="majorHAnsi" w:hAnsiTheme="majorHAnsi"/>
                                <w:color w:val="FFFFFF" w:themeColor="background1"/>
                                <w:sz w:val="96"/>
                                <w:szCs w:val="96"/>
                              </w:rPr>
                            </w:pPr>
                            <w:r>
                              <w:rPr>
                                <w:rFonts w:asciiTheme="majorHAnsi" w:hAnsiTheme="majorHAnsi"/>
                                <w:color w:val="FFFFFF" w:themeColor="background1"/>
                                <w:sz w:val="96"/>
                                <w:szCs w:val="96"/>
                              </w:rPr>
                              <w:t>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DC9" id="Text Box 3" o:spid="_x0000_s1037" type="#_x0000_t202" alt="&quot;&quot;" style="position:absolute;margin-left:337.2pt;margin-top:0;width:222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" filled="f" stroked="f" strokeweight=".5pt">
                <v:textbox>
                  <w:txbxContent>
                    <w:p w14:paraId="6B381DD8" w14:textId="77777777" w:rsidR="00832059" w:rsidRPr="002C53B4" w:rsidRDefault="00832059" w:rsidP="00832059">
                      <w:pPr>
                        <w:rPr>
                          <w:rFonts w:asciiTheme="majorHAnsi" w:hAnsiTheme="majorHAnsi"/>
                          <w:color w:val="FFFFFF" w:themeColor="background1"/>
                          <w:sz w:val="96"/>
                          <w:szCs w:val="96"/>
                        </w:rPr>
                      </w:pPr>
                      <w:r>
                        <w:rPr>
                          <w:rFonts w:asciiTheme="majorHAnsi" w:hAnsiTheme="majorHAnsi"/>
                          <w:color w:val="FFFFFF" w:themeColor="background1"/>
                          <w:sz w:val="96"/>
                          <w:szCs w:val="96"/>
                        </w:rPr>
                        <w:t>PERSONAL</w:t>
                      </w:r>
                    </w:p>
                  </w:txbxContent>
                </v:textbox>
                <w10:wrap anchorx="margin"/>
              </v:shape>
            </w:pict>
          </mc:Fallback>
        </mc:AlternateContent>
      </w:r>
      <w:r w:rsidR="00832059">
        <w:rPr>
          <w:noProof/>
          <w:lang w:eastAsia="en-GB"/>
        </w:rPr>
        <w:drawing>
          <wp:inline distT="0" distB="0" distL="0" distR="0" wp14:anchorId="6B381DCB" wp14:editId="260E5D15">
            <wp:extent cx="7103110" cy="10220325"/>
            <wp:effectExtent l="0" t="0" r="254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3110" cy="10220325"/>
                    </a:xfrm>
                    <a:prstGeom prst="rect">
                      <a:avLst/>
                    </a:prstGeom>
                  </pic:spPr>
                </pic:pic>
              </a:graphicData>
            </a:graphic>
          </wp:inline>
        </w:drawing>
      </w:r>
    </w:p>
    <w:p w14:paraId="6092CFA9" w14:textId="77777777" w:rsidR="00C06DB3" w:rsidRDefault="00C06DB3">
      <w:pPr>
        <w:sectPr w:rsidR="00C06DB3" w:rsidSect="00832059">
          <w:footerReference w:type="default" r:id="rId14"/>
          <w:pgSz w:w="11906" w:h="16838" w:code="9"/>
          <w:pgMar w:top="360" w:right="360" w:bottom="360" w:left="360" w:header="360" w:footer="360" w:gutter="0"/>
          <w:cols w:space="708"/>
          <w:docGrid w:linePitch="360"/>
        </w:sectPr>
      </w:pPr>
    </w:p>
    <w:p w14:paraId="7B3575A9" w14:textId="77777777" w:rsidR="00C06DB3" w:rsidRDefault="00A17C1D">
      <w:pPr>
        <w:pStyle w:val="TitlePHPDOCX"/>
        <w:jc w:val="center"/>
        <w:rPr>
          <w:rFonts w:ascii="Arial" w:hAnsi="Arial" w:cs="Arial"/>
          <w:color w:val="251B5B"/>
          <w:sz w:val="36"/>
          <w:szCs w:val="36"/>
        </w:rPr>
      </w:pPr>
      <w:r>
        <w:rPr>
          <w:rFonts w:ascii="Arial" w:hAnsi="Arial" w:cs="Arial"/>
          <w:color w:val="251B5B"/>
          <w:sz w:val="36"/>
          <w:szCs w:val="36"/>
        </w:rPr>
        <w:lastRenderedPageBreak/>
        <w:t>Pupil Voice</w:t>
      </w:r>
    </w:p>
    <w:tbl>
      <w:tblPr>
        <w:tblStyle w:val="TableGridPHPDOCX"/>
        <w:tblW w:w="5000" w:type="pct"/>
        <w:tblCellSpacing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168"/>
      </w:tblGrid>
      <w:tr w:rsidR="00C06DB3" w14:paraId="2637B4B7"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4CEFCA7B" w14:textId="77777777" w:rsidR="00C06DB3" w:rsidRDefault="00A17C1D">
            <w:r>
              <w:rPr>
                <w:rFonts w:ascii="Arial" w:eastAsia="Arial" w:hAnsi="Arial" w:cs="Arial"/>
                <w:color w:val="251B5B"/>
                <w:sz w:val="18"/>
                <w:szCs w:val="18"/>
                <w:shd w:val="clear" w:color="auto" w:fill="BFF7F7"/>
              </w:rPr>
              <w:t>Please choose which Pupil Voice Form you wish to use</w:t>
            </w:r>
          </w:p>
        </w:tc>
      </w:tr>
      <w:tr w:rsidR="00C06DB3" w14:paraId="5DD09F37"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21C96C3" w14:textId="77777777" w:rsidR="00C06DB3" w:rsidRDefault="00A17C1D">
            <w:r>
              <w:rPr>
                <w:rFonts w:ascii="Arial" w:eastAsia="Arial" w:hAnsi="Arial" w:cs="Arial"/>
                <w:color w:val="000000"/>
                <w:sz w:val="18"/>
                <w:szCs w:val="18"/>
              </w:rPr>
              <w:t>Personal Profile</w:t>
            </w:r>
          </w:p>
        </w:tc>
      </w:tr>
    </w:tbl>
    <w:p w14:paraId="2778DBCC" w14:textId="77777777" w:rsidR="00C06DB3" w:rsidRDefault="00C06DB3"/>
    <w:tbl>
      <w:tblPr>
        <w:tblStyle w:val="TableGridPHPDOCX"/>
        <w:tblW w:w="5000" w:type="pct"/>
        <w:tblCellSpacing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168"/>
      </w:tblGrid>
      <w:tr w:rsidR="00C06DB3" w14:paraId="0386C657"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413592"/>
            <w:tcMar>
              <w:top w:w="75" w:type="dxa"/>
              <w:left w:w="75" w:type="dxa"/>
              <w:bottom w:w="75" w:type="dxa"/>
              <w:right w:w="75" w:type="dxa"/>
            </w:tcMar>
          </w:tcPr>
          <w:p w14:paraId="6294DA47" w14:textId="77777777" w:rsidR="00C06DB3" w:rsidRDefault="00A17C1D">
            <w:r>
              <w:rPr>
                <w:rFonts w:ascii="Arial" w:eastAsia="Arial" w:hAnsi="Arial" w:cs="Arial"/>
                <w:color w:val="FFFFFF"/>
                <w:sz w:val="20"/>
                <w:szCs w:val="20"/>
                <w:shd w:val="clear" w:color="auto" w:fill="413592"/>
              </w:rPr>
              <w:t>Your views are really important</w:t>
            </w:r>
            <w:r>
              <w:rPr>
                <w:rFonts w:ascii="Arial" w:eastAsia="Arial" w:hAnsi="Arial" w:cs="Arial"/>
                <w:color w:val="FFFFFF"/>
                <w:sz w:val="20"/>
                <w:szCs w:val="20"/>
                <w:shd w:val="clear" w:color="auto" w:fill="413592"/>
              </w:rPr>
              <w:br/>
            </w:r>
            <w:r>
              <w:rPr>
                <w:rFonts w:ascii="Arial" w:eastAsia="Arial" w:hAnsi="Arial" w:cs="Arial"/>
                <w:color w:val="FFFFFF"/>
                <w:sz w:val="20"/>
                <w:szCs w:val="20"/>
                <w:shd w:val="clear" w:color="auto" w:fill="413592"/>
              </w:rPr>
              <w:br/>
            </w:r>
            <w:r>
              <w:rPr>
                <w:rFonts w:ascii="Arial" w:eastAsia="Arial" w:hAnsi="Arial" w:cs="Arial"/>
                <w:color w:val="FFFFFF"/>
                <w:sz w:val="20"/>
                <w:szCs w:val="20"/>
                <w:shd w:val="clear" w:color="auto" w:fill="413592"/>
              </w:rPr>
              <w:t>This is an opportunity for you to tell us, with the help of an adult, how you feel about school and we will add your views to your Personal Education Plan.</w:t>
            </w:r>
            <w:r>
              <w:rPr>
                <w:rFonts w:ascii="Arial" w:eastAsia="Arial" w:hAnsi="Arial" w:cs="Arial"/>
                <w:color w:val="FFFFFF"/>
                <w:sz w:val="20"/>
                <w:szCs w:val="20"/>
                <w:shd w:val="clear" w:color="auto" w:fill="413592"/>
              </w:rPr>
              <w:br/>
            </w:r>
            <w:r>
              <w:rPr>
                <w:rFonts w:ascii="Arial" w:eastAsia="Arial" w:hAnsi="Arial" w:cs="Arial"/>
                <w:color w:val="FFFFFF"/>
                <w:sz w:val="20"/>
                <w:szCs w:val="20"/>
                <w:shd w:val="clear" w:color="auto" w:fill="413592"/>
              </w:rPr>
              <w:br/>
              <w:t>We pledge that the Virtual School will ensure you get all the support you require to help you learn</w:t>
            </w:r>
            <w:r>
              <w:rPr>
                <w:rFonts w:ascii="Arial" w:eastAsia="Arial" w:hAnsi="Arial" w:cs="Arial"/>
                <w:color w:val="FFFFFF"/>
                <w:sz w:val="20"/>
                <w:szCs w:val="20"/>
                <w:shd w:val="clear" w:color="auto" w:fill="413592"/>
              </w:rPr>
              <w:t>, achieve and succeed. More information as to what a Personal Education Plan (PEP) is can be provided on request by the Virtual School via your Designated Teacher.</w:t>
            </w:r>
          </w:p>
        </w:tc>
      </w:tr>
      <w:tr w:rsidR="00C06DB3" w14:paraId="437461F1"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6473A456" w14:textId="77777777" w:rsidR="00C06DB3" w:rsidRDefault="00A17C1D">
            <w:r>
              <w:rPr>
                <w:rFonts w:ascii="Arial" w:eastAsia="Arial" w:hAnsi="Arial" w:cs="Arial"/>
                <w:color w:val="251B5B"/>
                <w:sz w:val="18"/>
                <w:szCs w:val="18"/>
                <w:shd w:val="clear" w:color="auto" w:fill="BFF7F7"/>
              </w:rPr>
              <w:t>What is important to you?</w:t>
            </w:r>
          </w:p>
        </w:tc>
      </w:tr>
      <w:tr w:rsidR="00C06DB3" w14:paraId="7F92C8C2"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2DE2733" w14:textId="77777777" w:rsidR="00C06DB3" w:rsidRDefault="00C06DB3"/>
        </w:tc>
      </w:tr>
      <w:tr w:rsidR="00C06DB3" w14:paraId="77673DF0"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3D2CB6A2" w14:textId="77777777" w:rsidR="00C06DB3" w:rsidRDefault="00A17C1D">
            <w:r>
              <w:rPr>
                <w:rFonts w:ascii="Arial" w:eastAsia="Arial" w:hAnsi="Arial" w:cs="Arial"/>
                <w:color w:val="251B5B"/>
                <w:sz w:val="18"/>
                <w:szCs w:val="18"/>
                <w:shd w:val="clear" w:color="auto" w:fill="BFF7F7"/>
              </w:rPr>
              <w:t>What are your hopes and dreams for the future?</w:t>
            </w:r>
          </w:p>
        </w:tc>
      </w:tr>
      <w:tr w:rsidR="00C06DB3" w14:paraId="3B7C4FF1"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4EC01F44" w14:textId="77777777" w:rsidR="00C06DB3" w:rsidRDefault="00C06DB3"/>
        </w:tc>
      </w:tr>
      <w:tr w:rsidR="00C06DB3" w14:paraId="2A2F4A83"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2B139B08" w14:textId="77777777" w:rsidR="00C06DB3" w:rsidRDefault="00A17C1D">
            <w:r>
              <w:rPr>
                <w:rFonts w:ascii="Arial" w:eastAsia="Arial" w:hAnsi="Arial" w:cs="Arial"/>
                <w:color w:val="251B5B"/>
                <w:sz w:val="18"/>
                <w:szCs w:val="18"/>
                <w:shd w:val="clear" w:color="auto" w:fill="BFF7F7"/>
              </w:rPr>
              <w:t>Regarding education - what is going well ?</w:t>
            </w:r>
          </w:p>
        </w:tc>
      </w:tr>
      <w:tr w:rsidR="00C06DB3" w14:paraId="06FD75FD"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734A5DCD" w14:textId="77777777" w:rsidR="00C06DB3" w:rsidRDefault="00C06DB3"/>
        </w:tc>
      </w:tr>
      <w:tr w:rsidR="00C06DB3" w14:paraId="69C96FA1"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44A42FC5" w14:textId="77777777" w:rsidR="00C06DB3" w:rsidRDefault="00A17C1D">
            <w:r>
              <w:rPr>
                <w:rFonts w:ascii="Arial" w:eastAsia="Arial" w:hAnsi="Arial" w:cs="Arial"/>
                <w:color w:val="251B5B"/>
                <w:sz w:val="18"/>
                <w:szCs w:val="18"/>
                <w:shd w:val="clear" w:color="auto" w:fill="BFF7F7"/>
              </w:rPr>
              <w:t>What could be better?</w:t>
            </w:r>
          </w:p>
        </w:tc>
      </w:tr>
      <w:tr w:rsidR="00C06DB3" w14:paraId="11E0DA94"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6FCC763C" w14:textId="77777777" w:rsidR="00C06DB3" w:rsidRDefault="00C06DB3"/>
        </w:tc>
      </w:tr>
      <w:tr w:rsidR="00C06DB3" w14:paraId="56936CF3"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7A2E2020" w14:textId="77777777" w:rsidR="00C06DB3" w:rsidRDefault="00A17C1D">
            <w:r>
              <w:rPr>
                <w:rFonts w:ascii="Arial" w:eastAsia="Arial" w:hAnsi="Arial" w:cs="Arial"/>
                <w:color w:val="251B5B"/>
                <w:sz w:val="18"/>
                <w:szCs w:val="18"/>
                <w:shd w:val="clear" w:color="auto" w:fill="BFF7F7"/>
              </w:rPr>
              <w:t>Who can you talk to if you need something to change or are worried about something?</w:t>
            </w:r>
          </w:p>
        </w:tc>
      </w:tr>
      <w:tr w:rsidR="00C06DB3" w14:paraId="3381AE6E"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70C793E5" w14:textId="77777777" w:rsidR="00C06DB3" w:rsidRDefault="00C06DB3"/>
        </w:tc>
      </w:tr>
      <w:tr w:rsidR="00C06DB3" w14:paraId="4D9CA175"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110D7DB7" w14:textId="77777777" w:rsidR="00C06DB3" w:rsidRDefault="00A17C1D">
            <w:r>
              <w:rPr>
                <w:rFonts w:ascii="Arial" w:eastAsia="Arial" w:hAnsi="Arial" w:cs="Arial"/>
                <w:color w:val="251B5B"/>
                <w:sz w:val="18"/>
                <w:szCs w:val="18"/>
                <w:shd w:val="clear" w:color="auto" w:fill="BFF7F7"/>
              </w:rPr>
              <w:t>Is there anything else you'd like us to know?</w:t>
            </w:r>
          </w:p>
        </w:tc>
      </w:tr>
      <w:tr w:rsidR="00C06DB3" w14:paraId="2A95387C"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0CEAE664" w14:textId="77777777" w:rsidR="00C06DB3" w:rsidRDefault="00C06DB3"/>
        </w:tc>
      </w:tr>
      <w:tr w:rsidR="00C06DB3" w14:paraId="00CDCB62" w14:textId="77777777">
        <w:trPr>
          <w:tblCellSpacing w:w="0" w:type="auto"/>
        </w:trPr>
        <w:tc>
          <w:tcPr>
            <w:tcW w:w="0" w:type="auto"/>
            <w:tcBorders>
              <w:top w:val="inset" w:sz="7" w:space="0" w:color="DDDDDD"/>
              <w:left w:val="inset" w:sz="7" w:space="0" w:color="DDDDDD"/>
              <w:bottom w:val="inset" w:sz="7" w:space="0" w:color="DDDDDD"/>
              <w:right w:val="inset" w:sz="7" w:space="0" w:color="DDDDDD"/>
            </w:tcBorders>
            <w:shd w:val="clear" w:color="auto" w:fill="413592"/>
            <w:tcMar>
              <w:top w:w="75" w:type="dxa"/>
              <w:left w:w="75" w:type="dxa"/>
              <w:bottom w:w="75" w:type="dxa"/>
              <w:right w:w="75" w:type="dxa"/>
            </w:tcMar>
          </w:tcPr>
          <w:p w14:paraId="39A4C2B1" w14:textId="77777777" w:rsidR="00C06DB3" w:rsidRDefault="00A17C1D">
            <w:r>
              <w:rPr>
                <w:rFonts w:ascii="Arial" w:eastAsia="Arial" w:hAnsi="Arial" w:cs="Arial"/>
                <w:color w:val="FFFFFF"/>
                <w:sz w:val="20"/>
                <w:szCs w:val="20"/>
                <w:shd w:val="clear" w:color="auto" w:fill="413592"/>
              </w:rPr>
              <w:t>For Virtual School use only:</w:t>
            </w:r>
          </w:p>
        </w:tc>
      </w:tr>
      <w:tr w:rsidR="00A17C1D" w14:paraId="1E90F1E6" w14:textId="77777777" w:rsidTr="00A17C1D">
        <w:trPr>
          <w:tblCellSpacing w:w="0" w:type="auto"/>
        </w:trPr>
        <w:tc>
          <w:tcPr>
            <w:tcW w:w="5000" w:type="pct"/>
            <w:tcBorders>
              <w:top w:val="inset" w:sz="7" w:space="0" w:color="DDDDDD"/>
              <w:left w:val="inset" w:sz="7" w:space="0" w:color="DDDDDD"/>
              <w:bottom w:val="inset" w:sz="7" w:space="0" w:color="DDDDDD"/>
              <w:right w:val="inset" w:sz="7" w:space="0" w:color="DDDDDD"/>
            </w:tcBorders>
            <w:shd w:val="clear" w:color="auto" w:fill="BFF7F7"/>
            <w:tcMar>
              <w:top w:w="75" w:type="dxa"/>
              <w:left w:w="75" w:type="dxa"/>
              <w:bottom w:w="75" w:type="dxa"/>
              <w:right w:w="75" w:type="dxa"/>
            </w:tcMar>
          </w:tcPr>
          <w:p w14:paraId="0A2DEAAF" w14:textId="1A6E0A98" w:rsidR="00A17C1D" w:rsidRDefault="00A17C1D">
            <w:r>
              <w:rPr>
                <w:rFonts w:ascii="Arial" w:eastAsia="Arial" w:hAnsi="Arial" w:cs="Arial"/>
                <w:color w:val="251B5B"/>
                <w:sz w:val="18"/>
                <w:szCs w:val="18"/>
                <w:shd w:val="clear" w:color="auto" w:fill="BFF7F7"/>
              </w:rPr>
              <w:t>Pupil Voice</w:t>
            </w:r>
          </w:p>
        </w:tc>
      </w:tr>
      <w:tr w:rsidR="00A17C1D" w14:paraId="4ACEF68F" w14:textId="77777777" w:rsidTr="00A17C1D">
        <w:trPr>
          <w:tblCellSpacing w:w="0" w:type="auto"/>
        </w:trPr>
        <w:tc>
          <w:tcPr>
            <w:tcW w:w="5000" w:type="pct"/>
            <w:tcBorders>
              <w:top w:val="inset" w:sz="7" w:space="0" w:color="DDDDDD"/>
              <w:left w:val="inset" w:sz="7" w:space="0" w:color="DDDDDD"/>
              <w:bottom w:val="inset" w:sz="7" w:space="0" w:color="DDDDDD"/>
              <w:right w:val="inset" w:sz="7" w:space="0" w:color="DDDDDD"/>
            </w:tcBorders>
            <w:tcMar>
              <w:top w:w="75" w:type="dxa"/>
              <w:left w:w="75" w:type="dxa"/>
              <w:bottom w:w="75" w:type="dxa"/>
              <w:right w:w="75" w:type="dxa"/>
            </w:tcMar>
          </w:tcPr>
          <w:p w14:paraId="50438EED" w14:textId="77777777" w:rsidR="00A17C1D" w:rsidRDefault="00A17C1D"/>
        </w:tc>
      </w:tr>
    </w:tbl>
    <w:p w14:paraId="2574067C" w14:textId="77777777" w:rsidR="00000000" w:rsidRDefault="00A17C1D"/>
    <w:sectPr w:rsidR="00000000" w:rsidSect="00832059">
      <w:footerReference w:type="default" r:id="rId15"/>
      <w:pgSz w:w="11906" w:h="16838" w:code="9"/>
      <w:pgMar w:top="360" w:right="360" w:bottom="360" w:left="36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F62D" w14:textId="77777777" w:rsidR="00000000" w:rsidRDefault="00A17C1D">
      <w:pPr>
        <w:spacing w:after="0" w:line="240" w:lineRule="auto"/>
      </w:pPr>
      <w:r>
        <w:separator/>
      </w:r>
    </w:p>
  </w:endnote>
  <w:endnote w:type="continuationSeparator" w:id="0">
    <w:p w14:paraId="12CFD966" w14:textId="77777777" w:rsidR="00000000" w:rsidRDefault="00A1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Look w:val="04A0" w:firstRow="1" w:lastRow="0" w:firstColumn="1" w:lastColumn="0" w:noHBand="0" w:noVBand="1"/>
    </w:tblPr>
    <w:tblGrid>
      <w:gridCol w:w="3728"/>
      <w:gridCol w:w="3729"/>
      <w:gridCol w:w="3729"/>
    </w:tblGrid>
    <w:tr w:rsidR="00C06DB3" w14:paraId="70895BC7" w14:textId="77777777">
      <w:trPr>
        <w:jc w:val="center"/>
      </w:trPr>
      <w:tc>
        <w:tcPr>
          <w:tcW w:w="1000" w:type="dxa"/>
          <w:noWrap/>
        </w:tcPr>
        <w:p w14:paraId="3B03211D" w14:textId="77777777" w:rsidR="00C06DB3" w:rsidRDefault="00A17C1D">
          <w:pPr>
            <w:rPr>
              <w:color w:val="AAAAAA"/>
              <w:sz w:val="18"/>
              <w:szCs w:val="18"/>
            </w:rPr>
          </w:pPr>
          <w:r w:rsidRPr="00A17C1D">
            <w:rPr>
              <w:color w:val="000000" w:themeColor="text1"/>
              <w:sz w:val="18"/>
              <w:szCs w:val="18"/>
            </w:rPr>
            <w:t>Full Pep for Bobby Testchild Essex (Post 16)</w:t>
          </w:r>
        </w:p>
      </w:tc>
      <w:tc>
        <w:tcPr>
          <w:tcW w:w="1000" w:type="dxa"/>
          <w:noWrap/>
        </w:tcPr>
        <w:p w14:paraId="021A2989" w14:textId="77777777" w:rsidR="00C06DB3" w:rsidRDefault="00A17C1D">
          <w:pPr>
            <w:jc w:val="center"/>
            <w:rPr>
              <w:color w:val="AAAAAA"/>
              <w:sz w:val="18"/>
              <w:szCs w:val="18"/>
            </w:rPr>
          </w:pPr>
          <w:r w:rsidRPr="00A17C1D">
            <w:rPr>
              <w:color w:val="000000" w:themeColor="text1"/>
            </w:rPr>
            <w:fldChar w:fldCharType="begin"/>
          </w:r>
          <w:r w:rsidRPr="00A17C1D">
            <w:rPr>
              <w:color w:val="000000" w:themeColor="text1"/>
            </w:rPr>
            <w:instrText>PAGE \* MERGEFORMAT</w:instrText>
          </w:r>
          <w:r w:rsidRPr="00A17C1D">
            <w:rPr>
              <w:color w:val="000000" w:themeColor="text1"/>
            </w:rPr>
            <w:fldChar w:fldCharType="separate"/>
          </w:r>
          <w:r w:rsidRPr="00A17C1D">
            <w:rPr>
              <w:color w:val="000000" w:themeColor="text1"/>
              <w:sz w:val="18"/>
              <w:szCs w:val="18"/>
            </w:rPr>
            <w:t>1</w:t>
          </w:r>
          <w:r w:rsidRPr="00A17C1D">
            <w:rPr>
              <w:color w:val="000000" w:themeColor="text1"/>
              <w:sz w:val="18"/>
              <w:szCs w:val="18"/>
            </w:rPr>
            <w:fldChar w:fldCharType="end"/>
          </w:r>
        </w:p>
      </w:tc>
      <w:tc>
        <w:tcPr>
          <w:tcW w:w="1000" w:type="dxa"/>
          <w:noWrap/>
        </w:tcPr>
        <w:p w14:paraId="40B811A2" w14:textId="77777777" w:rsidR="00C06DB3" w:rsidRDefault="00A17C1D">
          <w:pPr>
            <w:jc w:val="right"/>
            <w:rPr>
              <w:color w:val="AAAAAA"/>
              <w:sz w:val="18"/>
              <w:szCs w:val="18"/>
            </w:rPr>
          </w:pPr>
          <w:r w:rsidRPr="00A17C1D">
            <w:rPr>
              <w:color w:val="000000" w:themeColor="text1"/>
              <w:sz w:val="18"/>
              <w:szCs w:val="18"/>
            </w:rPr>
            <w:t>20-Mar-2020</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fixed"/>
      <w:tblLook w:val="04A0" w:firstRow="1" w:lastRow="0" w:firstColumn="1" w:lastColumn="0" w:noHBand="0" w:noVBand="1"/>
    </w:tblPr>
    <w:tblGrid>
      <w:gridCol w:w="3728"/>
      <w:gridCol w:w="3729"/>
      <w:gridCol w:w="3729"/>
    </w:tblGrid>
    <w:tr w:rsidR="00C06DB3" w14:paraId="3EEC6C07" w14:textId="77777777">
      <w:trPr>
        <w:jc w:val="center"/>
      </w:trPr>
      <w:tc>
        <w:tcPr>
          <w:tcW w:w="1000" w:type="dxa"/>
          <w:noWrap/>
        </w:tcPr>
        <w:p w14:paraId="201ABE7D" w14:textId="77777777" w:rsidR="00C06DB3" w:rsidRDefault="00A17C1D">
          <w:pPr>
            <w:rPr>
              <w:color w:val="AAAAAA"/>
              <w:sz w:val="18"/>
              <w:szCs w:val="18"/>
            </w:rPr>
          </w:pPr>
          <w:r w:rsidRPr="00A17C1D">
            <w:rPr>
              <w:color w:val="000000" w:themeColor="text1"/>
              <w:sz w:val="18"/>
              <w:szCs w:val="18"/>
            </w:rPr>
            <w:t>Full Pep for Bobby Testchild Essex (Post 16)</w:t>
          </w:r>
        </w:p>
      </w:tc>
      <w:tc>
        <w:tcPr>
          <w:tcW w:w="1000" w:type="dxa"/>
          <w:noWrap/>
        </w:tcPr>
        <w:p w14:paraId="3D0A7663" w14:textId="77777777" w:rsidR="00C06DB3" w:rsidRDefault="00A17C1D">
          <w:pPr>
            <w:jc w:val="center"/>
            <w:rPr>
              <w:color w:val="AAAAAA"/>
              <w:sz w:val="18"/>
              <w:szCs w:val="18"/>
            </w:rPr>
          </w:pPr>
          <w:r w:rsidRPr="00A17C1D">
            <w:rPr>
              <w:color w:val="000000" w:themeColor="text1"/>
            </w:rPr>
            <w:fldChar w:fldCharType="begin"/>
          </w:r>
          <w:r w:rsidRPr="00A17C1D">
            <w:rPr>
              <w:color w:val="000000" w:themeColor="text1"/>
            </w:rPr>
            <w:instrText>PAGE \* MERGEFORMAT</w:instrText>
          </w:r>
          <w:r w:rsidRPr="00A17C1D">
            <w:rPr>
              <w:color w:val="000000" w:themeColor="text1"/>
            </w:rPr>
            <w:fldChar w:fldCharType="separate"/>
          </w:r>
          <w:r w:rsidRPr="00A17C1D">
            <w:rPr>
              <w:color w:val="000000" w:themeColor="text1"/>
              <w:sz w:val="18"/>
              <w:szCs w:val="18"/>
            </w:rPr>
            <w:t>1</w:t>
          </w:r>
          <w:r w:rsidRPr="00A17C1D">
            <w:rPr>
              <w:color w:val="000000" w:themeColor="text1"/>
              <w:sz w:val="18"/>
              <w:szCs w:val="18"/>
            </w:rPr>
            <w:fldChar w:fldCharType="end"/>
          </w:r>
        </w:p>
      </w:tc>
      <w:tc>
        <w:tcPr>
          <w:tcW w:w="1000" w:type="dxa"/>
          <w:noWrap/>
        </w:tcPr>
        <w:p w14:paraId="556C830D" w14:textId="77777777" w:rsidR="00C06DB3" w:rsidRDefault="00A17C1D">
          <w:pPr>
            <w:jc w:val="right"/>
            <w:rPr>
              <w:color w:val="AAAAAA"/>
              <w:sz w:val="18"/>
              <w:szCs w:val="18"/>
            </w:rPr>
          </w:pPr>
          <w:r w:rsidRPr="00A17C1D">
            <w:rPr>
              <w:color w:val="000000" w:themeColor="text1"/>
              <w:sz w:val="18"/>
              <w:szCs w:val="18"/>
            </w:rPr>
            <w:t>20-Mar-2020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6D15" w14:textId="77777777" w:rsidR="00000000" w:rsidRDefault="00A17C1D">
      <w:pPr>
        <w:spacing w:after="0" w:line="240" w:lineRule="auto"/>
      </w:pPr>
      <w:r>
        <w:separator/>
      </w:r>
    </w:p>
  </w:footnote>
  <w:footnote w:type="continuationSeparator" w:id="0">
    <w:p w14:paraId="4175D2E5" w14:textId="77777777" w:rsidR="00000000" w:rsidRDefault="00A17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9E0"/>
    <w:multiLevelType w:val="hybridMultilevel"/>
    <w:tmpl w:val="2968F4F0"/>
    <w:lvl w:ilvl="0" w:tplc="54879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96E1FA9"/>
    <w:multiLevelType w:val="hybridMultilevel"/>
    <w:tmpl w:val="971210CC"/>
    <w:lvl w:ilvl="0" w:tplc="17074425">
      <w:start w:val="1"/>
      <w:numFmt w:val="decimal"/>
      <w:lvlText w:val="%1."/>
      <w:lvlJc w:val="left"/>
      <w:pPr>
        <w:ind w:left="720" w:hanging="360"/>
      </w:pPr>
    </w:lvl>
    <w:lvl w:ilvl="1" w:tplc="17074425" w:tentative="1">
      <w:start w:val="1"/>
      <w:numFmt w:val="lowerLetter"/>
      <w:lvlText w:val="%2."/>
      <w:lvlJc w:val="left"/>
      <w:pPr>
        <w:ind w:left="1440" w:hanging="360"/>
      </w:pPr>
    </w:lvl>
    <w:lvl w:ilvl="2" w:tplc="17074425" w:tentative="1">
      <w:start w:val="1"/>
      <w:numFmt w:val="lowerRoman"/>
      <w:lvlText w:val="%3."/>
      <w:lvlJc w:val="right"/>
      <w:pPr>
        <w:ind w:left="2160" w:hanging="180"/>
      </w:pPr>
    </w:lvl>
    <w:lvl w:ilvl="3" w:tplc="17074425" w:tentative="1">
      <w:start w:val="1"/>
      <w:numFmt w:val="decimal"/>
      <w:lvlText w:val="%4."/>
      <w:lvlJc w:val="left"/>
      <w:pPr>
        <w:ind w:left="2880" w:hanging="360"/>
      </w:pPr>
    </w:lvl>
    <w:lvl w:ilvl="4" w:tplc="17074425" w:tentative="1">
      <w:start w:val="1"/>
      <w:numFmt w:val="lowerLetter"/>
      <w:lvlText w:val="%5."/>
      <w:lvlJc w:val="left"/>
      <w:pPr>
        <w:ind w:left="3600" w:hanging="360"/>
      </w:pPr>
    </w:lvl>
    <w:lvl w:ilvl="5" w:tplc="17074425" w:tentative="1">
      <w:start w:val="1"/>
      <w:numFmt w:val="lowerRoman"/>
      <w:lvlText w:val="%6."/>
      <w:lvlJc w:val="right"/>
      <w:pPr>
        <w:ind w:left="4320" w:hanging="180"/>
      </w:pPr>
    </w:lvl>
    <w:lvl w:ilvl="6" w:tplc="17074425" w:tentative="1">
      <w:start w:val="1"/>
      <w:numFmt w:val="decimal"/>
      <w:lvlText w:val="%7."/>
      <w:lvlJc w:val="left"/>
      <w:pPr>
        <w:ind w:left="5040" w:hanging="360"/>
      </w:pPr>
    </w:lvl>
    <w:lvl w:ilvl="7" w:tplc="17074425" w:tentative="1">
      <w:start w:val="1"/>
      <w:numFmt w:val="lowerLetter"/>
      <w:lvlText w:val="%8."/>
      <w:lvlJc w:val="left"/>
      <w:pPr>
        <w:ind w:left="5760" w:hanging="360"/>
      </w:pPr>
    </w:lvl>
    <w:lvl w:ilvl="8" w:tplc="17074425"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2572571">
    <w:abstractNumId w:val="5"/>
  </w:num>
  <w:num w:numId="2" w16cid:durableId="693073678">
    <w:abstractNumId w:val="7"/>
  </w:num>
  <w:num w:numId="3" w16cid:durableId="1030111881">
    <w:abstractNumId w:val="8"/>
  </w:num>
  <w:num w:numId="4" w16cid:durableId="184025705">
    <w:abstractNumId w:val="6"/>
  </w:num>
  <w:num w:numId="5" w16cid:durableId="1365709114">
    <w:abstractNumId w:val="3"/>
  </w:num>
  <w:num w:numId="6" w16cid:durableId="722489530">
    <w:abstractNumId w:val="1"/>
  </w:num>
  <w:num w:numId="7" w16cid:durableId="607128492">
    <w:abstractNumId w:val="4"/>
  </w:num>
  <w:num w:numId="8" w16cid:durableId="527646924">
    <w:abstractNumId w:val="0"/>
  </w:num>
  <w:num w:numId="9" w16cid:durableId="199474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9"/>
    <w:rsid w:val="002711F1"/>
    <w:rsid w:val="003145EA"/>
    <w:rsid w:val="00756391"/>
    <w:rsid w:val="00832059"/>
    <w:rsid w:val="00962C0C"/>
    <w:rsid w:val="00A17C1D"/>
    <w:rsid w:val="00C06DB3"/>
    <w:rsid w:val="00DD2BCF"/>
    <w:rsid w:val="00F01881"/>
    <w:rsid w:val="00F97D05"/>
    <w:rsid w:val="00FA5D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1DAE"/>
  <w15:chartTrackingRefBased/>
  <w15:docId w15:val="{7F2316C5-936C-4DE9-848B-1CFF035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essex.gov.uk/pupils/Essex_Virtual_School/Pages/defaul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chools.essex.gov.uk/pupils/Essex_Virtual_School/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627F8-3914-4FAA-AFDA-C9F435D5CA5C}"/>
</file>

<file path=customXml/itemProps2.xml><?xml version="1.0" encoding="utf-8"?>
<ds:datastoreItem xmlns:ds="http://schemas.openxmlformats.org/officeDocument/2006/customXml" ds:itemID="{C9B64FF3-A0FD-4B07-A698-1AC814E04754}">
  <ds:schemaRefs>
    <ds:schemaRef ds:uri="http://schemas.microsoft.com/sharepoint/v3/contenttype/forms"/>
  </ds:schemaRefs>
</ds:datastoreItem>
</file>

<file path=customXml/itemProps3.xml><?xml version="1.0" encoding="utf-8"?>
<ds:datastoreItem xmlns:ds="http://schemas.openxmlformats.org/officeDocument/2006/customXml" ds:itemID="{740A12FA-2D93-42BE-BF6F-D44715F5DCAA}">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Welfare Call LTD</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Sharon Halsey - PEP and Virtual School Operational Lead</cp:lastModifiedBy>
  <cp:revision>2</cp:revision>
  <dcterms:created xsi:type="dcterms:W3CDTF">2023-08-18T13:08:00Z</dcterms:created>
  <dcterms:modified xsi:type="dcterms:W3CDTF">2023-08-18T13:08:00Z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y fmtid="{D5CDD505-2E9C-101B-9397-08002B2CF9AE}" pid="3" name="MSIP_Label_39d8be9e-c8d9-4b9c-bd40-2c27cc7ea2e6_Enabled">
    <vt:lpwstr>true</vt:lpwstr>
  </property>
  <property fmtid="{D5CDD505-2E9C-101B-9397-08002B2CF9AE}" pid="4" name="MSIP_Label_39d8be9e-c8d9-4b9c-bd40-2c27cc7ea2e6_SetDate">
    <vt:lpwstr>2023-08-18T13:08:04Z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e77393f4-703d-436b-b8e7-47f3590e9dc0</vt:lpwstr>
  </property>
  <property fmtid="{D5CDD505-2E9C-101B-9397-08002B2CF9AE}" pid="9" name="MSIP_Label_39d8be9e-c8d9-4b9c-bd40-2c27cc7ea2e6_ContentBits">
    <vt:lpwstr>0</vt:lpwstr>
  </property>
</Properties>
</file>