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1DAE" w14:textId="43444642" w:rsidR="00756391" w:rsidRDefault="003145EA">
      <w:r w:rsidRPr="0083205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81DC5" wp14:editId="05C0811F">
                <wp:simplePos x="0" y="0"/>
                <wp:positionH relativeFrom="margin">
                  <wp:posOffset>2028826</wp:posOffset>
                </wp:positionH>
                <wp:positionV relativeFrom="paragraph">
                  <wp:posOffset>1438275</wp:posOffset>
                </wp:positionV>
                <wp:extent cx="5071110" cy="376555"/>
                <wp:effectExtent l="0" t="0" r="0" b="4445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110" cy="37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6" w14:textId="77777777" w:rsidR="00832059" w:rsidRPr="00943B50" w:rsidRDefault="00832059" w:rsidP="00832059">
                            <w:pPr>
                              <w:jc w:val="right"/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>Bobby  Testchild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81DC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&quot;&quot;" style="position:absolute;margin-left:159.75pt;margin-top:113.25pt;width:399.3pt;height:29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" filled="f" stroked="f" strokeweight=".5pt">
                <v:textbox>
                  <w:txbxContent>
                    <w:p w14:paraId="6B381DD6" w14:textId="77777777" w:rsidR="00832059" w:rsidRPr="00943B50" w:rsidRDefault="00832059" w:rsidP="00832059">
                      <w:pPr>
                        <w:jc w:val="right"/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  <w:t>Bobby  Testchild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205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381DB3" wp14:editId="4526386F">
                <wp:simplePos x="0" y="0"/>
                <wp:positionH relativeFrom="margin">
                  <wp:posOffset>2114550</wp:posOffset>
                </wp:positionH>
                <wp:positionV relativeFrom="paragraph">
                  <wp:posOffset>8086725</wp:posOffset>
                </wp:positionV>
                <wp:extent cx="4495800" cy="428625"/>
                <wp:effectExtent l="0" t="0" r="0" b="0"/>
                <wp:wrapNone/>
                <wp:docPr id="18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CF" w14:textId="77777777" w:rsidR="00832059" w:rsidRPr="00943B50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>Westfield Sports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3" id="Text Box 18" o:spid="_x0000_s1027" type="#_x0000_t202" alt="&quot;&quot;" style="position:absolute;margin-left:166.5pt;margin-top:636.75pt;width:354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" filled="f" stroked="f" strokeweight=".5pt">
                <v:textbox>
                  <w:txbxContent>
                    <w:p w14:paraId="6B381DCF" w14:textId="77777777" w:rsidR="00832059" w:rsidRPr="00943B50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  <w:t>Westfield Sports College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205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381DB7" wp14:editId="664FE0AD">
                <wp:simplePos x="0" y="0"/>
                <wp:positionH relativeFrom="page">
                  <wp:posOffset>1761490</wp:posOffset>
                </wp:positionH>
                <wp:positionV relativeFrom="paragraph">
                  <wp:posOffset>8801100</wp:posOffset>
                </wp:positionV>
                <wp:extent cx="4581525" cy="276225"/>
                <wp:effectExtent l="0" t="0" r="0" b="0"/>
                <wp:wrapNone/>
                <wp:docPr id="21" name="Text 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1" w14:textId="0258B0B9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Social Worker: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7" id="Text Box 21" o:spid="_x0000_s1028" type="#_x0000_t202" alt="&quot;&quot;" style="position:absolute;margin-left:138.7pt;margin-top:693pt;width:360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" filled="f" stroked="f" strokeweight=".5pt">
                <v:textbox>
                  <w:txbxContent>
                    <w:p w14:paraId="6B381DD1" w14:textId="0258B0B9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Social Worker: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3205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381DB5" wp14:editId="216B2B56">
                <wp:simplePos x="0" y="0"/>
                <wp:positionH relativeFrom="page">
                  <wp:posOffset>2019300</wp:posOffset>
                </wp:positionH>
                <wp:positionV relativeFrom="paragraph">
                  <wp:posOffset>8505825</wp:posOffset>
                </wp:positionV>
                <wp:extent cx="4533900" cy="276225"/>
                <wp:effectExtent l="0" t="0" r="0" b="0"/>
                <wp:wrapNone/>
                <wp:docPr id="20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0" w14:textId="7D96142D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Designated Teacher: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5" id="Text Box 20" o:spid="_x0000_s1029" type="#_x0000_t202" alt="&quot;&quot;" style="position:absolute;margin-left:159pt;margin-top:669.75pt;width:357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" filled="f" stroked="f" strokeweight=".5pt">
                <v:textbox>
                  <w:txbxContent>
                    <w:p w14:paraId="6B381DD0" w14:textId="7D96142D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Designated Teacher: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381DBB" wp14:editId="276A3798">
                <wp:simplePos x="0" y="0"/>
                <wp:positionH relativeFrom="margin">
                  <wp:align>left</wp:align>
                </wp:positionH>
                <wp:positionV relativeFrom="paragraph">
                  <wp:posOffset>4429125</wp:posOffset>
                </wp:positionV>
                <wp:extent cx="4019550" cy="447675"/>
                <wp:effectExtent l="0" t="0" r="0" b="0"/>
                <wp:wrapNone/>
                <wp:docPr id="11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3" w14:textId="77777777" w:rsidR="00832059" w:rsidRPr="00943B50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>Essex (Post 16)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B" id="Text Box 11" o:spid="_x0000_s1030" type="#_x0000_t202" alt="&quot;&quot;" style="position:absolute;margin-left:0;margin-top:348.75pt;width:316.5pt;height:35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" filled="f" stroked="f" strokeweight=".5pt">
                <v:textbox>
                  <w:txbxContent>
                    <w:p w14:paraId="6B381DD3" w14:textId="77777777" w:rsidR="00832059" w:rsidRPr="00943B50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  <w:t>Essex (Post 16)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381DB9" wp14:editId="30E38249">
                <wp:simplePos x="0" y="0"/>
                <wp:positionH relativeFrom="margin">
                  <wp:align>left</wp:align>
                </wp:positionH>
                <wp:positionV relativeFrom="paragraph">
                  <wp:posOffset>4857750</wp:posOffset>
                </wp:positionV>
                <wp:extent cx="3486150" cy="1581150"/>
                <wp:effectExtent l="0" t="0" r="0" b="0"/>
                <wp:wrapNone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C96EE9" w14:textId="77777777" w:rsidR="0016708F" w:rsidRDefault="005E71BE">
                            <w:pPr>
                              <w:spacing w:after="0" w:line="240" w:lineRule="auto"/>
                            </w:pPr>
                            <w:r>
                              <w:rPr>
                                <w:color w:val="FFFFFF"/>
                              </w:rPr>
                              <w:t>Essex Virtual School</w:t>
                            </w:r>
                            <w:r>
                              <w:rPr>
                                <w:color w:val="FFFFFF"/>
                              </w:rPr>
                              <w:br/>
                              <w:t>T: 03330321200</w:t>
                            </w:r>
                            <w:r>
                              <w:rPr>
                                <w:color w:val="FFFFFF"/>
                              </w:rPr>
                              <w:br/>
                              <w:t>E: virtual.school@essex.gov.uk</w:t>
                            </w:r>
                            <w:hyperlink r:id="rId10" w:history="1">
                              <w:r>
                                <w:rPr>
                                  <w:color w:val="0000FF"/>
                                  <w:u w:val="single"/>
                                </w:rPr>
                                <w:br/>
                                <w:t>https://schools.essex.gov.uk/pupils/Essex_Virtual_School/Pages/default.aspx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9" id="Text Box 12" o:spid="_x0000_s1031" type="#_x0000_t202" alt="&quot;&quot;" style="position:absolute;margin-left:0;margin-top:382.5pt;width:274.5pt;height:124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" filled="f" stroked="f" strokeweight=".5pt">
                <v:textbox>
                  <w:txbxContent>
                    <w:p w14:paraId="5DC96EE9" w14:textId="77777777" w:rsidR="0016708F" w:rsidRDefault="005E71BE">
                      <w:pPr>
                        <w:spacing w:after="0" w:line="240" w:lineRule="auto"/>
                      </w:pPr>
                      <w:r>
                        <w:rPr>
                          <w:color w:val="FFFFFF"/>
                        </w:rPr>
                        <w:t>Essex Virtual School</w:t>
                      </w:r>
                      <w:r>
                        <w:rPr>
                          <w:color w:val="FFFFFF"/>
                        </w:rPr>
                        <w:br/>
                        <w:t>T: 03330321200</w:t>
                      </w:r>
                      <w:r>
                        <w:rPr>
                          <w:color w:val="FFFFFF"/>
                        </w:rPr>
                        <w:br/>
                        <w:t>E: virtual.school@essex.gov.uk</w:t>
                      </w:r>
                      <w:hyperlink r:id="rId11" w:history="1">
                        <w:r>
                          <w:rPr>
                            <w:color w:val="0000FF"/>
                            <w:u w:val="single"/>
                          </w:rPr>
                          <w:br/>
                          <w:t>https://schools.essex.gov.uk/pupils/Essex_Virtual_School/Pages/default.aspx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F97D05">
        <w:rPr>
          <w:noProof/>
        </w:rPr>
        <w:drawing>
          <wp:anchor distT="0" distB="0" distL="114300" distR="114300" simplePos="0" relativeHeight="251680768" behindDoc="0" locked="0" layoutInCell="1" allowOverlap="1" wp14:anchorId="22AAD60F" wp14:editId="2309E99C">
            <wp:simplePos x="0" y="0"/>
            <wp:positionH relativeFrom="column">
              <wp:posOffset>4267200</wp:posOffset>
            </wp:positionH>
            <wp:positionV relativeFrom="paragraph">
              <wp:posOffset>4524375</wp:posOffset>
            </wp:positionV>
            <wp:extent cx="1801368" cy="1179576"/>
            <wp:effectExtent l="0" t="0" r="8890" b="1905"/>
            <wp:wrapNone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059" w:rsidRPr="0083205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381DAF" wp14:editId="4E53DD43">
                <wp:simplePos x="0" y="0"/>
                <wp:positionH relativeFrom="page">
                  <wp:posOffset>3146425</wp:posOffset>
                </wp:positionH>
                <wp:positionV relativeFrom="paragraph">
                  <wp:posOffset>7353300</wp:posOffset>
                </wp:positionV>
                <wp:extent cx="3265170" cy="276225"/>
                <wp:effectExtent l="0" t="0" r="0" b="0"/>
                <wp:wrapNone/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CD" w14:textId="77777777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Date of PEP Meeting: 20-Mar-2020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AF" id="Text Box 14" o:spid="_x0000_s1032" type="#_x0000_t202" alt="&quot;&quot;" style="position:absolute;margin-left:247.75pt;margin-top:579pt;width:257.1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" filled="f" stroked="f" strokeweight=".5pt">
                <v:textbox>
                  <w:txbxContent>
                    <w:p w14:paraId="6B381DCD" w14:textId="77777777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Date of PEP Meeting: 20-Mar-2020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2059" w:rsidRPr="0083205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381DB1" wp14:editId="025C3A25">
                <wp:simplePos x="0" y="0"/>
                <wp:positionH relativeFrom="page">
                  <wp:posOffset>2929255</wp:posOffset>
                </wp:positionH>
                <wp:positionV relativeFrom="paragraph">
                  <wp:posOffset>7588885</wp:posOffset>
                </wp:positionV>
                <wp:extent cx="3757930" cy="276225"/>
                <wp:effectExtent l="0" t="0" r="0" b="0"/>
                <wp:wrapNone/>
                <wp:docPr id="15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79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CE" w14:textId="77777777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Date of PEP Document: 01-Jun-2020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1" id="Text Box 15" o:spid="_x0000_s1033" type="#_x0000_t202" alt="&quot;&quot;" style="position:absolute;margin-left:230.65pt;margin-top:597.55pt;width:295.9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" filled="f" stroked="f" strokeweight=".5pt">
                <v:textbox>
                  <w:txbxContent>
                    <w:p w14:paraId="6B381DCE" w14:textId="77777777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Date of PEP Document: 01-Jun-2020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20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381DBF" wp14:editId="5E422485">
                <wp:simplePos x="0" y="0"/>
                <wp:positionH relativeFrom="margin">
                  <wp:posOffset>4391025</wp:posOffset>
                </wp:positionH>
                <wp:positionV relativeFrom="paragraph">
                  <wp:posOffset>952500</wp:posOffset>
                </wp:positionV>
                <wp:extent cx="2577402" cy="11282"/>
                <wp:effectExtent l="0" t="0" r="33020" b="27305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7402" cy="1128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E0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E49F9" id="Straight Connector 6" o:spid="_x0000_s1026" alt="&quot;&quot;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5.75pt,75pt" to="548.7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" strokecolor="#00e0e0" strokeweight="1pt">
                <v:stroke joinstyle="miter"/>
                <w10:wrap anchorx="margin"/>
              </v:line>
            </w:pict>
          </mc:Fallback>
        </mc:AlternateContent>
      </w:r>
      <w:r w:rsidR="0083205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81DC1" wp14:editId="272F5903">
                <wp:simplePos x="0" y="0"/>
                <wp:positionH relativeFrom="margin">
                  <wp:align>right</wp:align>
                </wp:positionH>
                <wp:positionV relativeFrom="paragraph">
                  <wp:posOffset>523875</wp:posOffset>
                </wp:positionV>
                <wp:extent cx="2819400" cy="495300"/>
                <wp:effectExtent l="0" t="0" r="0" b="0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4" w14:textId="77777777" w:rsidR="00832059" w:rsidRPr="002C53B4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57"/>
                                <w:szCs w:val="57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57"/>
                                <w:szCs w:val="57"/>
                              </w:rPr>
                              <w:t>EDUCATION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C1" id="Text Box 4" o:spid="_x0000_s1034" type="#_x0000_t202" alt="&quot;&quot;" style="position:absolute;margin-left:170.8pt;margin-top:41.25pt;width:222pt;height:3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" filled="f" stroked="f" strokeweight=".5pt">
                <v:textbox>
                  <w:txbxContent>
                    <w:p w14:paraId="6B381DD4" w14:textId="77777777" w:rsidR="00832059" w:rsidRPr="002C53B4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57"/>
                          <w:szCs w:val="57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57"/>
                          <w:szCs w:val="57"/>
                        </w:rPr>
                        <w:t>EDUCATION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059" w:rsidRPr="008320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81DC3" wp14:editId="5E768B14">
                <wp:simplePos x="0" y="0"/>
                <wp:positionH relativeFrom="margin">
                  <wp:posOffset>3972560</wp:posOffset>
                </wp:positionH>
                <wp:positionV relativeFrom="paragraph">
                  <wp:posOffset>1744345</wp:posOffset>
                </wp:positionV>
                <wp:extent cx="3129280" cy="235585"/>
                <wp:effectExtent l="0" t="0" r="0" b="0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280" cy="235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5" w14:textId="1E9D896B" w:rsidR="00832059" w:rsidRPr="00943B50" w:rsidRDefault="00832059" w:rsidP="00832059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Date of Birth 06-Apr-2003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C3" id="Text Box 8" o:spid="_x0000_s1035" type="#_x0000_t202" alt="&quot;&quot;" style="position:absolute;margin-left:312.8pt;margin-top:137.35pt;width:246.4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" filled="f" stroked="f" strokeweight=".5pt">
                <v:textbox>
                  <w:txbxContent>
                    <w:p w14:paraId="6B381DD5" w14:textId="1E9D896B" w:rsidR="00832059" w:rsidRPr="00943B50" w:rsidRDefault="00832059" w:rsidP="00832059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Date of Birth 06-Apr-2003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059" w:rsidRPr="008320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81DC7" wp14:editId="04C25796">
                <wp:simplePos x="0" y="0"/>
                <wp:positionH relativeFrom="margin">
                  <wp:posOffset>4282440</wp:posOffset>
                </wp:positionH>
                <wp:positionV relativeFrom="paragraph">
                  <wp:posOffset>866775</wp:posOffset>
                </wp:positionV>
                <wp:extent cx="2819400" cy="495300"/>
                <wp:effectExtent l="0" t="0" r="0" b="0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7" w14:textId="77777777" w:rsidR="00832059" w:rsidRPr="00943B50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43B50">
                              <w:rPr>
                                <w:rFonts w:asciiTheme="majorHAnsi" w:hAnsiTheme="majorHAnsi"/>
                                <w:color w:val="FFFFFF" w:themeColor="background1"/>
                                <w:sz w:val="52"/>
                                <w:szCs w:val="52"/>
                              </w:rPr>
                              <w:t>OFFICIAL-SEN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52"/>
                                <w:szCs w:val="52"/>
                              </w:rPr>
                              <w:t>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C7" id="Text Box 5" o:spid="_x0000_s1036" type="#_x0000_t202" alt="&quot;&quot;" style="position:absolute;margin-left:337.2pt;margin-top:68.25pt;width:222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" filled="f" stroked="f" strokeweight=".5pt">
                <v:textbox>
                  <w:txbxContent>
                    <w:p w14:paraId="6B381DD7" w14:textId="77777777" w:rsidR="00832059" w:rsidRPr="00943B50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52"/>
                          <w:szCs w:val="52"/>
                        </w:rPr>
                      </w:pPr>
                      <w:r w:rsidRPr="00943B50">
                        <w:rPr>
                          <w:rFonts w:asciiTheme="majorHAnsi" w:hAnsiTheme="majorHAnsi"/>
                          <w:color w:val="FFFFFF" w:themeColor="background1"/>
                          <w:sz w:val="52"/>
                          <w:szCs w:val="52"/>
                        </w:rPr>
                        <w:t>OFFICIAL-SEN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52"/>
                          <w:szCs w:val="52"/>
                        </w:rPr>
                        <w:t>SITIVE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059" w:rsidRPr="008320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81DC9" wp14:editId="2EA6B663">
                <wp:simplePos x="0" y="0"/>
                <wp:positionH relativeFrom="margin">
                  <wp:posOffset>4282440</wp:posOffset>
                </wp:positionH>
                <wp:positionV relativeFrom="paragraph">
                  <wp:posOffset>0</wp:posOffset>
                </wp:positionV>
                <wp:extent cx="2819400" cy="724205"/>
                <wp:effectExtent l="0" t="0" r="0" b="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724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8" w14:textId="77777777" w:rsidR="00832059" w:rsidRPr="002C53B4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96"/>
                                <w:szCs w:val="96"/>
                              </w:rPr>
                              <w:t>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C9" id="Text Box 3" o:spid="_x0000_s1037" type="#_x0000_t202" alt="&quot;&quot;" style="position:absolute;margin-left:337.2pt;margin-top:0;width:222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" filled="f" stroked="f" strokeweight=".5pt">
                <v:textbox>
                  <w:txbxContent>
                    <w:p w14:paraId="6B381DD8" w14:textId="77777777" w:rsidR="00832059" w:rsidRPr="002C53B4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96"/>
                          <w:szCs w:val="96"/>
                        </w:rPr>
                        <w:t>PERSONAL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059">
        <w:rPr>
          <w:noProof/>
        </w:rPr>
        <w:drawing>
          <wp:inline distT="0" distB="0" distL="0" distR="0" wp14:anchorId="6B381DCB" wp14:editId="2A7FD94F">
            <wp:extent cx="7103110" cy="10220325"/>
            <wp:effectExtent l="0" t="0" r="2540" b="952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1022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13240" w14:textId="77777777" w:rsidR="0016708F" w:rsidRDefault="0016708F">
      <w:pPr>
        <w:sectPr w:rsidR="0016708F" w:rsidSect="00832059">
          <w:footerReference w:type="default" r:id="rId14"/>
          <w:pgSz w:w="11906" w:h="16838" w:code="9"/>
          <w:pgMar w:top="360" w:right="360" w:bottom="360" w:left="360" w:header="360" w:footer="360" w:gutter="0"/>
          <w:cols w:space="708"/>
          <w:docGrid w:linePitch="360"/>
        </w:sectPr>
      </w:pPr>
    </w:p>
    <w:p w14:paraId="4EC17387" w14:textId="77777777" w:rsidR="0016708F" w:rsidRDefault="005E71BE">
      <w:pPr>
        <w:pStyle w:val="TitlePHPDOCX"/>
        <w:jc w:val="center"/>
        <w:rPr>
          <w:rFonts w:ascii="Arial" w:hAnsi="Arial" w:cs="Arial"/>
          <w:color w:val="251B5B"/>
          <w:sz w:val="36"/>
          <w:szCs w:val="36"/>
        </w:rPr>
      </w:pPr>
      <w:r>
        <w:rPr>
          <w:rFonts w:ascii="Arial" w:hAnsi="Arial" w:cs="Arial"/>
          <w:color w:val="251B5B"/>
          <w:sz w:val="36"/>
          <w:szCs w:val="36"/>
        </w:rPr>
        <w:lastRenderedPageBreak/>
        <w:t>Pupil Voice</w:t>
      </w:r>
    </w:p>
    <w:tbl>
      <w:tblPr>
        <w:tblStyle w:val="TableGridPHPDOCX"/>
        <w:tblW w:w="5000" w:type="pct"/>
        <w:tblCellSpacing w:w="0" w:type="auto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1168"/>
      </w:tblGrid>
      <w:tr w:rsidR="0016708F" w14:paraId="5345E6A9" w14:textId="77777777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79D74F" w14:textId="77777777" w:rsidR="0016708F" w:rsidRDefault="005E71BE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Please choose which Pupil Voice Form you wish to use</w:t>
            </w:r>
          </w:p>
        </w:tc>
      </w:tr>
      <w:tr w:rsidR="0016708F" w14:paraId="3C70DA84" w14:textId="77777777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AED010" w14:textId="77777777" w:rsidR="0016708F" w:rsidRDefault="005E71BE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P16 Voice NEET</w:t>
            </w:r>
          </w:p>
        </w:tc>
      </w:tr>
    </w:tbl>
    <w:p w14:paraId="507BD896" w14:textId="77777777" w:rsidR="0016708F" w:rsidRDefault="0016708F"/>
    <w:tbl>
      <w:tblPr>
        <w:tblStyle w:val="TableGridPHPDOCX"/>
        <w:tblW w:w="5000" w:type="pct"/>
        <w:tblCellSpacing w:w="0" w:type="auto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7156"/>
        <w:gridCol w:w="4012"/>
      </w:tblGrid>
      <w:tr w:rsidR="0016708F" w14:paraId="0D74038C" w14:textId="77777777" w:rsidTr="001F4073">
        <w:trPr>
          <w:tblCellSpacing w:w="0" w:type="auto"/>
        </w:trPr>
        <w:tc>
          <w:tcPr>
            <w:tcW w:w="3204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0DC24" w14:textId="77777777" w:rsidR="0016708F" w:rsidRDefault="005E71BE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For which term are you completing/ updating this for?</w:t>
            </w:r>
          </w:p>
        </w:tc>
        <w:tc>
          <w:tcPr>
            <w:tcW w:w="179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7A2F42" w14:textId="77777777" w:rsidR="0016708F" w:rsidRDefault="005E71BE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Who has completed this with me?</w:t>
            </w:r>
          </w:p>
        </w:tc>
      </w:tr>
      <w:tr w:rsidR="0016708F" w14:paraId="35A6B0F5" w14:textId="77777777" w:rsidTr="001F4073">
        <w:trPr>
          <w:tblCellSpacing w:w="0" w:type="auto"/>
        </w:trPr>
        <w:tc>
          <w:tcPr>
            <w:tcW w:w="3204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B8BC0B" w14:textId="77777777" w:rsidR="0016708F" w:rsidRDefault="0016708F"/>
        </w:tc>
        <w:tc>
          <w:tcPr>
            <w:tcW w:w="179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12D5F3" w14:textId="77777777" w:rsidR="0016708F" w:rsidRDefault="0016708F"/>
        </w:tc>
      </w:tr>
      <w:tr w:rsidR="005E71BE" w14:paraId="76A62094" w14:textId="77777777" w:rsidTr="0002745A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F6D23" w14:textId="77777777" w:rsidR="005E71BE" w:rsidRDefault="005E71BE">
            <w:r>
              <w:rPr>
                <w:rFonts w:ascii="Arial" w:eastAsia="Arial" w:hAnsi="Arial" w:cs="Arial"/>
                <w:color w:val="FFFFFF"/>
                <w:sz w:val="20"/>
                <w:szCs w:val="20"/>
                <w:shd w:val="clear" w:color="auto" w:fill="413592"/>
              </w:rPr>
              <w:t>Completion guidance:</w:t>
            </w:r>
          </w:p>
          <w:p w14:paraId="546AB227" w14:textId="77777777" w:rsidR="005E71BE" w:rsidRDefault="005E71BE">
            <w:pPr>
              <w:numPr>
                <w:ilvl w:val="0"/>
                <w:numId w:val="8"/>
              </w:numPr>
              <w:spacing w:line="286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br/>
              <w:t xml:space="preserve">Talk about things I think are going well and record what we discuss </w:t>
            </w:r>
            <w:proofErr w:type="gram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below</w:t>
            </w:r>
            <w:proofErr w:type="gramEnd"/>
          </w:p>
          <w:p w14:paraId="36F89E7B" w14:textId="77777777" w:rsidR="005E71BE" w:rsidRDefault="005E71BE">
            <w:pPr>
              <w:numPr>
                <w:ilvl w:val="0"/>
                <w:numId w:val="8"/>
              </w:numPr>
              <w:spacing w:line="286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Talk about the things i think are worrying me and record what we discuss below</w:t>
            </w:r>
          </w:p>
        </w:tc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</w:tcPr>
          <w:p w14:paraId="13D51A7F" w14:textId="00CF97A1" w:rsidR="005E71BE" w:rsidRDefault="005E71BE">
            <w:pPr>
              <w:numPr>
                <w:ilvl w:val="0"/>
                <w:numId w:val="8"/>
              </w:numPr>
              <w:spacing w:line="286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Discuss the score I feel best shows how well I think things are going for </w:t>
            </w:r>
            <w:proofErr w:type="gram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me</w:t>
            </w:r>
            <w:proofErr w:type="gramEnd"/>
          </w:p>
          <w:p w14:paraId="716624FE" w14:textId="77777777" w:rsidR="005E71BE" w:rsidRDefault="005E71BE">
            <w:pPr>
              <w:numPr>
                <w:ilvl w:val="0"/>
                <w:numId w:val="8"/>
              </w:numPr>
              <w:spacing w:line="286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Discuss with me the things I feel need to happen to help me and record what we agree below</w:t>
            </w:r>
          </w:p>
        </w:tc>
      </w:tr>
      <w:tr w:rsidR="005E71BE" w14:paraId="59F0A04B" w14:textId="77777777" w:rsidTr="00563B87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756CA" w14:textId="77777777" w:rsidR="001F4073" w:rsidRDefault="005E71BE" w:rsidP="001F4073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Information about me:</w:t>
            </w:r>
            <w:r w:rsidR="001F4073">
              <w:t xml:space="preserve"> </w:t>
            </w:r>
          </w:p>
          <w:p w14:paraId="50323E0D" w14:textId="21ED5E4C" w:rsidR="001F4073" w:rsidRPr="001F4073" w:rsidRDefault="001F4073" w:rsidP="001F4073">
            <w:pPr>
              <w:spacing w:after="0" w:line="240" w:lineRule="auto"/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</w:pPr>
            <w:r w:rsidRPr="001F4073"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Things that I think are going well.</w:t>
            </w:r>
          </w:p>
          <w:p w14:paraId="3283666B" w14:textId="77777777" w:rsidR="001F4073" w:rsidRPr="001F4073" w:rsidRDefault="001F4073" w:rsidP="001F4073">
            <w:pPr>
              <w:spacing w:after="0" w:line="240" w:lineRule="auto"/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</w:pPr>
            <w:r w:rsidRPr="001F4073"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Things that I am worried/concerned about</w:t>
            </w:r>
          </w:p>
          <w:p w14:paraId="651119F1" w14:textId="77777777" w:rsidR="005E71BE" w:rsidRDefault="001F4073" w:rsidP="001F4073">
            <w:pP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</w:pPr>
            <w:r w:rsidRPr="001F4073"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What I think needs to happen to help. (Think about what would need to happen for you to improve the score you chose below.)</w:t>
            </w:r>
          </w:p>
          <w:p w14:paraId="61D5C579" w14:textId="77777777" w:rsidR="001F4073" w:rsidRDefault="001F4073" w:rsidP="001F4073">
            <w:pP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</w:pPr>
          </w:p>
          <w:p w14:paraId="2E4790A7" w14:textId="77777777" w:rsidR="001F4073" w:rsidRDefault="001F4073" w:rsidP="001F4073">
            <w:pP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</w:pPr>
          </w:p>
          <w:p w14:paraId="2F4D034F" w14:textId="77777777" w:rsidR="001F4073" w:rsidRDefault="001F4073" w:rsidP="001F4073">
            <w:pP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</w:pPr>
          </w:p>
          <w:p w14:paraId="5849B1EB" w14:textId="77777777" w:rsidR="001F4073" w:rsidRDefault="001F4073" w:rsidP="001F4073">
            <w:pP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</w:pPr>
          </w:p>
          <w:p w14:paraId="6601B624" w14:textId="77777777" w:rsidR="001F4073" w:rsidRDefault="001F4073" w:rsidP="001F4073">
            <w:pP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</w:pPr>
          </w:p>
          <w:p w14:paraId="4EA5A7E8" w14:textId="77777777" w:rsidR="001F4073" w:rsidRDefault="001F4073" w:rsidP="001F4073">
            <w:pP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</w:pPr>
          </w:p>
          <w:p w14:paraId="1FF1A928" w14:textId="6AB57711" w:rsidR="001F4073" w:rsidRDefault="001F4073" w:rsidP="001F4073"/>
        </w:tc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</w:tcPr>
          <w:p w14:paraId="5E3CB4CA" w14:textId="72AADD1D" w:rsidR="005E71BE" w:rsidRDefault="005E71BE"/>
        </w:tc>
      </w:tr>
      <w:tr w:rsidR="0016708F" w14:paraId="5A909BAB" w14:textId="77777777" w:rsidTr="001F4073">
        <w:trPr>
          <w:tblCellSpacing w:w="0" w:type="auto"/>
        </w:trPr>
        <w:tc>
          <w:tcPr>
            <w:tcW w:w="3204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1E376" w14:textId="77777777" w:rsidR="0016708F" w:rsidRDefault="005E71BE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Score recorded in previous PEP</w:t>
            </w:r>
          </w:p>
        </w:tc>
        <w:tc>
          <w:tcPr>
            <w:tcW w:w="179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EFFB82" w14:textId="77777777" w:rsidR="0016708F" w:rsidRDefault="005E71BE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New score given in this PEP</w:t>
            </w:r>
          </w:p>
        </w:tc>
      </w:tr>
      <w:tr w:rsidR="0016708F" w14:paraId="3716C7CE" w14:textId="77777777" w:rsidTr="001F4073">
        <w:trPr>
          <w:tblCellSpacing w:w="0" w:type="auto"/>
        </w:trPr>
        <w:tc>
          <w:tcPr>
            <w:tcW w:w="3204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B0C91B" w14:textId="77777777" w:rsidR="0016708F" w:rsidRDefault="0016708F"/>
        </w:tc>
        <w:tc>
          <w:tcPr>
            <w:tcW w:w="179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016C8" w14:textId="77777777" w:rsidR="0016708F" w:rsidRDefault="0016708F"/>
        </w:tc>
      </w:tr>
      <w:tr w:rsidR="005E71BE" w14:paraId="00850847" w14:textId="77777777" w:rsidTr="00D17BB4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C4DF3" w14:textId="77777777" w:rsidR="005E71BE" w:rsidRDefault="005E71BE">
            <w:r>
              <w:rPr>
                <w:rFonts w:ascii="Arial" w:eastAsia="Arial" w:hAnsi="Arial" w:cs="Arial"/>
                <w:color w:val="FFFFFF"/>
                <w:sz w:val="20"/>
                <w:szCs w:val="20"/>
                <w:shd w:val="clear" w:color="auto" w:fill="413592"/>
              </w:rPr>
              <w:t>Questions to help you achieve your future goals</w:t>
            </w:r>
          </w:p>
        </w:tc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</w:tcPr>
          <w:p w14:paraId="7FFBF8CF" w14:textId="6963EF9D" w:rsidR="005E71BE" w:rsidRDefault="005E71BE"/>
        </w:tc>
      </w:tr>
      <w:tr w:rsidR="0016708F" w14:paraId="33DA62D3" w14:textId="77777777" w:rsidTr="001F4073">
        <w:trPr>
          <w:tblCellSpacing w:w="0" w:type="auto"/>
        </w:trPr>
        <w:tc>
          <w:tcPr>
            <w:tcW w:w="3204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B2EA3" w14:textId="77777777" w:rsidR="0016708F" w:rsidRDefault="005E71BE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What would you really like to do in the future?</w:t>
            </w:r>
          </w:p>
        </w:tc>
        <w:tc>
          <w:tcPr>
            <w:tcW w:w="179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8E872" w14:textId="77777777" w:rsidR="0016708F" w:rsidRDefault="005E71BE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What type of education, training course or employment are you interested in?</w:t>
            </w:r>
          </w:p>
        </w:tc>
      </w:tr>
      <w:tr w:rsidR="0016708F" w14:paraId="4E6FE49D" w14:textId="77777777" w:rsidTr="001F4073">
        <w:trPr>
          <w:tblCellSpacing w:w="0" w:type="auto"/>
        </w:trPr>
        <w:tc>
          <w:tcPr>
            <w:tcW w:w="3204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0E0F31" w14:textId="77777777" w:rsidR="0016708F" w:rsidRDefault="0016708F"/>
        </w:tc>
        <w:tc>
          <w:tcPr>
            <w:tcW w:w="179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9C323" w14:textId="77777777" w:rsidR="0016708F" w:rsidRDefault="0016708F"/>
        </w:tc>
      </w:tr>
      <w:tr w:rsidR="0016708F" w14:paraId="0A081BC6" w14:textId="77777777" w:rsidTr="001F4073">
        <w:trPr>
          <w:tblCellSpacing w:w="0" w:type="auto"/>
        </w:trPr>
        <w:tc>
          <w:tcPr>
            <w:tcW w:w="3204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23F24" w14:textId="77777777" w:rsidR="0016708F" w:rsidRDefault="005E71BE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What are the things that are currently preventing you from accessing education, training or employment?</w:t>
            </w:r>
          </w:p>
        </w:tc>
        <w:tc>
          <w:tcPr>
            <w:tcW w:w="179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D1555" w14:textId="77777777" w:rsidR="0016708F" w:rsidRDefault="005E71BE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Who are the people that you trust to talk to and to help you?</w:t>
            </w:r>
          </w:p>
        </w:tc>
      </w:tr>
      <w:tr w:rsidR="0016708F" w14:paraId="32553690" w14:textId="77777777" w:rsidTr="001F4073">
        <w:trPr>
          <w:tblCellSpacing w:w="0" w:type="auto"/>
        </w:trPr>
        <w:tc>
          <w:tcPr>
            <w:tcW w:w="3204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1E2FC0" w14:textId="77777777" w:rsidR="0016708F" w:rsidRDefault="0016708F"/>
        </w:tc>
        <w:tc>
          <w:tcPr>
            <w:tcW w:w="179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1ADB20" w14:textId="77777777" w:rsidR="0016708F" w:rsidRDefault="0016708F"/>
        </w:tc>
      </w:tr>
      <w:tr w:rsidR="0016708F" w14:paraId="1141FF9B" w14:textId="77777777" w:rsidTr="001F4073">
        <w:trPr>
          <w:tblCellSpacing w:w="0" w:type="auto"/>
        </w:trPr>
        <w:tc>
          <w:tcPr>
            <w:tcW w:w="3204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B0749" w14:textId="77777777" w:rsidR="0016708F" w:rsidRDefault="005E71BE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What kind of support do you think would help you at this time?</w:t>
            </w:r>
          </w:p>
        </w:tc>
        <w:tc>
          <w:tcPr>
            <w:tcW w:w="179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F32E3F" w14:textId="77777777" w:rsidR="0016708F" w:rsidRDefault="005E71BE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Any additional information</w:t>
            </w:r>
          </w:p>
        </w:tc>
      </w:tr>
      <w:tr w:rsidR="0016708F" w14:paraId="5CDDDC31" w14:textId="77777777" w:rsidTr="001F4073">
        <w:trPr>
          <w:tblCellSpacing w:w="0" w:type="auto"/>
        </w:trPr>
        <w:tc>
          <w:tcPr>
            <w:tcW w:w="3204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F7932F" w14:textId="77777777" w:rsidR="0016708F" w:rsidRDefault="0016708F"/>
        </w:tc>
        <w:tc>
          <w:tcPr>
            <w:tcW w:w="179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D63C8D" w14:textId="77777777" w:rsidR="0016708F" w:rsidRDefault="0016708F"/>
        </w:tc>
      </w:tr>
      <w:tr w:rsidR="005E71BE" w14:paraId="4A6D4D9A" w14:textId="77777777" w:rsidTr="004A7908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F46432" w14:textId="77777777" w:rsidR="005E71BE" w:rsidRDefault="005E71BE">
            <w:r>
              <w:rPr>
                <w:rFonts w:ascii="Arial" w:eastAsia="Arial" w:hAnsi="Arial" w:cs="Arial"/>
                <w:color w:val="FFFFFF"/>
                <w:sz w:val="20"/>
                <w:szCs w:val="20"/>
                <w:shd w:val="clear" w:color="auto" w:fill="413592"/>
              </w:rPr>
              <w:t>For Virtual School use only:</w:t>
            </w:r>
          </w:p>
        </w:tc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</w:tcPr>
          <w:p w14:paraId="46551E04" w14:textId="04851146" w:rsidR="005E71BE" w:rsidRDefault="005E71BE"/>
        </w:tc>
      </w:tr>
      <w:tr w:rsidR="0016708F" w14:paraId="5262B26F" w14:textId="77777777" w:rsidTr="001F4073">
        <w:trPr>
          <w:tblCellSpacing w:w="0" w:type="auto"/>
        </w:trPr>
        <w:tc>
          <w:tcPr>
            <w:tcW w:w="3204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46F817" w14:textId="77777777" w:rsidR="0016708F" w:rsidRDefault="005E71BE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Pupil Voice</w:t>
            </w:r>
          </w:p>
        </w:tc>
        <w:tc>
          <w:tcPr>
            <w:tcW w:w="179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A880D1" w14:textId="77777777" w:rsidR="0016708F" w:rsidRDefault="0016708F"/>
        </w:tc>
      </w:tr>
      <w:tr w:rsidR="0016708F" w14:paraId="705F9879" w14:textId="77777777" w:rsidTr="001F4073">
        <w:trPr>
          <w:tblCellSpacing w:w="0" w:type="auto"/>
        </w:trPr>
        <w:tc>
          <w:tcPr>
            <w:tcW w:w="3204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64245E" w14:textId="77777777" w:rsidR="0016708F" w:rsidRDefault="0016708F"/>
        </w:tc>
        <w:tc>
          <w:tcPr>
            <w:tcW w:w="179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D3EE09" w14:textId="77777777" w:rsidR="0016708F" w:rsidRDefault="0016708F"/>
        </w:tc>
      </w:tr>
    </w:tbl>
    <w:p w14:paraId="7F383A1E" w14:textId="77777777" w:rsidR="00993BBA" w:rsidRDefault="00993BBA"/>
    <w:sectPr w:rsidR="00993BBA" w:rsidSect="00832059">
      <w:footerReference w:type="default" r:id="rId15"/>
      <w:pgSz w:w="11906" w:h="16838" w:code="9"/>
      <w:pgMar w:top="360" w:right="360" w:bottom="360" w:left="36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C70F3" w14:textId="77777777" w:rsidR="00993BBA" w:rsidRDefault="005E71BE">
      <w:pPr>
        <w:spacing w:after="0" w:line="240" w:lineRule="auto"/>
      </w:pPr>
      <w:r>
        <w:separator/>
      </w:r>
    </w:p>
  </w:endnote>
  <w:endnote w:type="continuationSeparator" w:id="0">
    <w:p w14:paraId="628B9F30" w14:textId="77777777" w:rsidR="00993BBA" w:rsidRDefault="005E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PHPDOCX"/>
      <w:tblOverlap w:val="never"/>
      <w:tblW w:w="5000" w:type="pct"/>
      <w:jc w:val="center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Layout w:type="fixed"/>
      <w:tblLook w:val="04A0" w:firstRow="1" w:lastRow="0" w:firstColumn="1" w:lastColumn="0" w:noHBand="0" w:noVBand="1"/>
    </w:tblPr>
    <w:tblGrid>
      <w:gridCol w:w="3728"/>
      <w:gridCol w:w="3729"/>
      <w:gridCol w:w="3729"/>
    </w:tblGrid>
    <w:tr w:rsidR="0016708F" w14:paraId="78CB087A" w14:textId="77777777">
      <w:trPr>
        <w:jc w:val="center"/>
      </w:trPr>
      <w:tc>
        <w:tcPr>
          <w:tcW w:w="1000" w:type="dxa"/>
          <w:noWrap/>
        </w:tcPr>
        <w:p w14:paraId="04D853DC" w14:textId="77777777" w:rsidR="0016708F" w:rsidRDefault="005E71BE">
          <w:pPr>
            <w:rPr>
              <w:color w:val="AAAAAA"/>
              <w:sz w:val="18"/>
              <w:szCs w:val="18"/>
            </w:rPr>
          </w:pPr>
          <w:r w:rsidRPr="005E71BE">
            <w:rPr>
              <w:color w:val="000000" w:themeColor="text1"/>
              <w:sz w:val="18"/>
              <w:szCs w:val="18"/>
            </w:rPr>
            <w:t>Full Pep for Bobby Testchild Essex (Post 16)</w:t>
          </w:r>
        </w:p>
      </w:tc>
      <w:tc>
        <w:tcPr>
          <w:tcW w:w="1000" w:type="dxa"/>
          <w:noWrap/>
        </w:tcPr>
        <w:p w14:paraId="7A15CA9A" w14:textId="77777777" w:rsidR="0016708F" w:rsidRDefault="005E71BE">
          <w:pPr>
            <w:jc w:val="center"/>
            <w:rPr>
              <w:color w:val="AAAAAA"/>
              <w:sz w:val="18"/>
              <w:szCs w:val="18"/>
            </w:rPr>
          </w:pPr>
          <w:r w:rsidRPr="005E71BE">
            <w:rPr>
              <w:color w:val="000000" w:themeColor="text1"/>
            </w:rPr>
            <w:fldChar w:fldCharType="begin"/>
          </w:r>
          <w:r w:rsidRPr="005E71BE">
            <w:rPr>
              <w:color w:val="000000" w:themeColor="text1"/>
            </w:rPr>
            <w:instrText>PAGE \* MERGEFORMAT</w:instrText>
          </w:r>
          <w:r w:rsidRPr="005E71BE">
            <w:rPr>
              <w:color w:val="000000" w:themeColor="text1"/>
            </w:rPr>
            <w:fldChar w:fldCharType="separate"/>
          </w:r>
          <w:r w:rsidRPr="005E71BE">
            <w:rPr>
              <w:color w:val="000000" w:themeColor="text1"/>
              <w:sz w:val="18"/>
              <w:szCs w:val="18"/>
            </w:rPr>
            <w:t>1</w:t>
          </w:r>
          <w:r w:rsidRPr="005E71BE">
            <w:rPr>
              <w:color w:val="000000" w:themeColor="text1"/>
              <w:sz w:val="18"/>
              <w:szCs w:val="18"/>
            </w:rPr>
            <w:fldChar w:fldCharType="end"/>
          </w:r>
        </w:p>
      </w:tc>
      <w:tc>
        <w:tcPr>
          <w:tcW w:w="1000" w:type="dxa"/>
          <w:noWrap/>
        </w:tcPr>
        <w:p w14:paraId="310A722D" w14:textId="77777777" w:rsidR="0016708F" w:rsidRDefault="005E71BE">
          <w:pPr>
            <w:jc w:val="right"/>
            <w:rPr>
              <w:color w:val="AAAAAA"/>
              <w:sz w:val="18"/>
              <w:szCs w:val="18"/>
            </w:rPr>
          </w:pPr>
          <w:r w:rsidRPr="005E71BE">
            <w:rPr>
              <w:color w:val="000000" w:themeColor="text1"/>
              <w:sz w:val="18"/>
              <w:szCs w:val="18"/>
            </w:rPr>
            <w:t>20-Mar-2020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PHPDOCX"/>
      <w:tblOverlap w:val="never"/>
      <w:tblW w:w="5000" w:type="pct"/>
      <w:jc w:val="center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Layout w:type="fixed"/>
      <w:tblLook w:val="04A0" w:firstRow="1" w:lastRow="0" w:firstColumn="1" w:lastColumn="0" w:noHBand="0" w:noVBand="1"/>
    </w:tblPr>
    <w:tblGrid>
      <w:gridCol w:w="3728"/>
      <w:gridCol w:w="3729"/>
      <w:gridCol w:w="3729"/>
    </w:tblGrid>
    <w:tr w:rsidR="0016708F" w14:paraId="6A760EB2" w14:textId="77777777">
      <w:trPr>
        <w:jc w:val="center"/>
      </w:trPr>
      <w:tc>
        <w:tcPr>
          <w:tcW w:w="1000" w:type="dxa"/>
          <w:noWrap/>
        </w:tcPr>
        <w:p w14:paraId="479E2C21" w14:textId="77777777" w:rsidR="0016708F" w:rsidRDefault="005E71BE">
          <w:pPr>
            <w:rPr>
              <w:color w:val="AAAAAA"/>
              <w:sz w:val="18"/>
              <w:szCs w:val="18"/>
            </w:rPr>
          </w:pPr>
          <w:r w:rsidRPr="005E71BE">
            <w:rPr>
              <w:color w:val="000000" w:themeColor="text1"/>
              <w:sz w:val="18"/>
              <w:szCs w:val="18"/>
            </w:rPr>
            <w:t>Full Pep for Bobby Testchild Essex (Post 16)</w:t>
          </w:r>
        </w:p>
      </w:tc>
      <w:tc>
        <w:tcPr>
          <w:tcW w:w="1000" w:type="dxa"/>
          <w:noWrap/>
        </w:tcPr>
        <w:p w14:paraId="1A0FDC23" w14:textId="77777777" w:rsidR="0016708F" w:rsidRDefault="005E71BE">
          <w:pPr>
            <w:jc w:val="center"/>
            <w:rPr>
              <w:color w:val="AAAAAA"/>
              <w:sz w:val="18"/>
              <w:szCs w:val="18"/>
            </w:rPr>
          </w:pPr>
          <w:r w:rsidRPr="005E71BE">
            <w:rPr>
              <w:color w:val="000000" w:themeColor="text1"/>
            </w:rPr>
            <w:fldChar w:fldCharType="begin"/>
          </w:r>
          <w:r w:rsidRPr="005E71BE">
            <w:rPr>
              <w:color w:val="000000" w:themeColor="text1"/>
            </w:rPr>
            <w:instrText>PAGE \* MERGEFORMAT</w:instrText>
          </w:r>
          <w:r w:rsidRPr="005E71BE">
            <w:rPr>
              <w:color w:val="000000" w:themeColor="text1"/>
            </w:rPr>
            <w:fldChar w:fldCharType="separate"/>
          </w:r>
          <w:r w:rsidRPr="005E71BE">
            <w:rPr>
              <w:color w:val="000000" w:themeColor="text1"/>
              <w:sz w:val="18"/>
              <w:szCs w:val="18"/>
            </w:rPr>
            <w:t>1</w:t>
          </w:r>
          <w:r w:rsidRPr="005E71BE">
            <w:rPr>
              <w:color w:val="000000" w:themeColor="text1"/>
              <w:sz w:val="18"/>
              <w:szCs w:val="18"/>
            </w:rPr>
            <w:fldChar w:fldCharType="end"/>
          </w:r>
        </w:p>
      </w:tc>
      <w:tc>
        <w:tcPr>
          <w:tcW w:w="1000" w:type="dxa"/>
          <w:noWrap/>
        </w:tcPr>
        <w:p w14:paraId="6D7CDEA3" w14:textId="77777777" w:rsidR="0016708F" w:rsidRDefault="005E71BE">
          <w:pPr>
            <w:jc w:val="right"/>
            <w:rPr>
              <w:color w:val="AAAAAA"/>
              <w:sz w:val="18"/>
              <w:szCs w:val="18"/>
            </w:rPr>
          </w:pPr>
          <w:r w:rsidRPr="005E71BE">
            <w:rPr>
              <w:color w:val="000000" w:themeColor="text1"/>
              <w:sz w:val="18"/>
              <w:szCs w:val="18"/>
            </w:rPr>
            <w:t>20-Mar-2020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8E3CB" w14:textId="77777777" w:rsidR="00993BBA" w:rsidRDefault="005E71BE">
      <w:pPr>
        <w:spacing w:after="0" w:line="240" w:lineRule="auto"/>
      </w:pPr>
      <w:r>
        <w:separator/>
      </w:r>
    </w:p>
  </w:footnote>
  <w:footnote w:type="continuationSeparator" w:id="0">
    <w:p w14:paraId="3F07FBD2" w14:textId="77777777" w:rsidR="00993BBA" w:rsidRDefault="005E7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7283844"/>
    <w:multiLevelType w:val="hybridMultilevel"/>
    <w:tmpl w:val="A0042B5C"/>
    <w:lvl w:ilvl="0" w:tplc="54999697">
      <w:start w:val="1"/>
      <w:numFmt w:val="decimal"/>
      <w:lvlText w:val="%1."/>
      <w:lvlJc w:val="left"/>
      <w:pPr>
        <w:ind w:left="720" w:hanging="360"/>
      </w:pPr>
    </w:lvl>
    <w:lvl w:ilvl="1" w:tplc="54999697" w:tentative="1">
      <w:start w:val="1"/>
      <w:numFmt w:val="lowerLetter"/>
      <w:lvlText w:val="%2."/>
      <w:lvlJc w:val="left"/>
      <w:pPr>
        <w:ind w:left="1440" w:hanging="360"/>
      </w:pPr>
    </w:lvl>
    <w:lvl w:ilvl="2" w:tplc="54999697" w:tentative="1">
      <w:start w:val="1"/>
      <w:numFmt w:val="lowerRoman"/>
      <w:lvlText w:val="%3."/>
      <w:lvlJc w:val="right"/>
      <w:pPr>
        <w:ind w:left="2160" w:hanging="180"/>
      </w:pPr>
    </w:lvl>
    <w:lvl w:ilvl="3" w:tplc="54999697" w:tentative="1">
      <w:start w:val="1"/>
      <w:numFmt w:val="decimal"/>
      <w:lvlText w:val="%4."/>
      <w:lvlJc w:val="left"/>
      <w:pPr>
        <w:ind w:left="2880" w:hanging="360"/>
      </w:pPr>
    </w:lvl>
    <w:lvl w:ilvl="4" w:tplc="54999697" w:tentative="1">
      <w:start w:val="1"/>
      <w:numFmt w:val="lowerLetter"/>
      <w:lvlText w:val="%5."/>
      <w:lvlJc w:val="left"/>
      <w:pPr>
        <w:ind w:left="3600" w:hanging="360"/>
      </w:pPr>
    </w:lvl>
    <w:lvl w:ilvl="5" w:tplc="54999697" w:tentative="1">
      <w:start w:val="1"/>
      <w:numFmt w:val="lowerRoman"/>
      <w:lvlText w:val="%6."/>
      <w:lvlJc w:val="right"/>
      <w:pPr>
        <w:ind w:left="4320" w:hanging="180"/>
      </w:pPr>
    </w:lvl>
    <w:lvl w:ilvl="6" w:tplc="54999697" w:tentative="1">
      <w:start w:val="1"/>
      <w:numFmt w:val="decimal"/>
      <w:lvlText w:val="%7."/>
      <w:lvlJc w:val="left"/>
      <w:pPr>
        <w:ind w:left="5040" w:hanging="360"/>
      </w:pPr>
    </w:lvl>
    <w:lvl w:ilvl="7" w:tplc="54999697" w:tentative="1">
      <w:start w:val="1"/>
      <w:numFmt w:val="lowerLetter"/>
      <w:lvlText w:val="%8."/>
      <w:lvlJc w:val="left"/>
      <w:pPr>
        <w:ind w:left="5760" w:hanging="360"/>
      </w:pPr>
    </w:lvl>
    <w:lvl w:ilvl="8" w:tplc="549996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25C87"/>
    <w:multiLevelType w:val="hybridMultilevel"/>
    <w:tmpl w:val="02BC2B56"/>
    <w:lvl w:ilvl="0" w:tplc="52385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20301847">
    <w:abstractNumId w:val="5"/>
  </w:num>
  <w:num w:numId="2" w16cid:durableId="1565681956">
    <w:abstractNumId w:val="7"/>
  </w:num>
  <w:num w:numId="3" w16cid:durableId="47069847">
    <w:abstractNumId w:val="8"/>
  </w:num>
  <w:num w:numId="4" w16cid:durableId="910624644">
    <w:abstractNumId w:val="6"/>
  </w:num>
  <w:num w:numId="5" w16cid:durableId="1617980943">
    <w:abstractNumId w:val="1"/>
  </w:num>
  <w:num w:numId="6" w16cid:durableId="473647800">
    <w:abstractNumId w:val="0"/>
  </w:num>
  <w:num w:numId="7" w16cid:durableId="1838226521">
    <w:abstractNumId w:val="4"/>
  </w:num>
  <w:num w:numId="8" w16cid:durableId="1250892599">
    <w:abstractNumId w:val="3"/>
  </w:num>
  <w:num w:numId="9" w16cid:durableId="114376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059"/>
    <w:rsid w:val="0016708F"/>
    <w:rsid w:val="001F4073"/>
    <w:rsid w:val="002711F1"/>
    <w:rsid w:val="003145EA"/>
    <w:rsid w:val="005E71BE"/>
    <w:rsid w:val="00756391"/>
    <w:rsid w:val="00832059"/>
    <w:rsid w:val="00962C0C"/>
    <w:rsid w:val="00993BBA"/>
    <w:rsid w:val="00DD2BCF"/>
    <w:rsid w:val="00F01881"/>
    <w:rsid w:val="00F97D05"/>
    <w:rsid w:val="00FA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81DAE"/>
  <w15:chartTrackingRefBased/>
  <w15:docId w15:val="{7F2316C5-936C-4DE9-848B-1CFF035C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hools.essex.gov.uk/pupils/Essex_Virtual_School/Pages/default.asp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schools.essex.gov.uk/pupils/Essex_Virtual_School/Pages/defaul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E569434F723418EFCE3E5C5876CD2" ma:contentTypeVersion="3" ma:contentTypeDescription="Create a new document." ma:contentTypeScope="" ma:versionID="35b1107ffebaffe7bc7c46479c4ecbeb">
  <xsd:schema xmlns:xsd="http://www.w3.org/2001/XMLSchema" xmlns:xs="http://www.w3.org/2001/XMLSchema" xmlns:p="http://schemas.microsoft.com/office/2006/metadata/properties" xmlns:ns1="http://schemas.microsoft.com/sharepoint/v3" xmlns:ns3="323cccaf-073a-4647-80af-c34f5634b238" targetNamespace="http://schemas.microsoft.com/office/2006/metadata/properties" ma:root="true" ma:fieldsID="e379000f4b26402e3d6c65ba26997ac9" ns1:_="" ns3:_="">
    <xsd:import namespace="http://schemas.microsoft.com/sharepoint/v3"/>
    <xsd:import namespace="323cccaf-073a-4647-80af-c34f5634b2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cccaf-073a-4647-80af-c34f5634b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B64FF3-A0FD-4B07-A698-1AC814E047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AC9CB-5FA3-495F-82AB-7575A44B84A7}"/>
</file>

<file path=customXml/itemProps3.xml><?xml version="1.0" encoding="utf-8"?>
<ds:datastoreItem xmlns:ds="http://schemas.openxmlformats.org/officeDocument/2006/customXml" ds:itemID="{740A12FA-2D93-42BE-BF6F-D44715F5DCAA}">
  <ds:schemaRefs>
    <ds:schemaRef ds:uri="http://schemas.microsoft.com/office/2006/metadata/properties"/>
    <ds:schemaRef ds:uri="http://schemas.microsoft.com/office/infopath/2007/PartnerControls"/>
    <ds:schemaRef ds:uri="6a461f78-e7a2-485a-8a47-5fc604b04102"/>
    <ds:schemaRef ds:uri="a9f12287-5f74-4593-92c9-e973669b9a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Welfare Call LTD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Brown</dc:creator>
  <cp:keywords/>
  <dc:description/>
  <cp:lastModifiedBy>Sharon Halsey - PEP and Virtual School Operational Lead</cp:lastModifiedBy>
  <cp:revision>2</cp:revision>
  <dcterms:created xsi:type="dcterms:W3CDTF">2023-08-22T08:16:00Z</dcterms:created>
  <dcterms:modified xsi:type="dcterms:W3CDTF">2023-08-22T08:16:00Z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0x0101006FEE569434F723418EFCE3E5C5876CD2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2023-08-18T13:09:46Z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e5b93db2-47cd-48aa-b772-53d4596ffbed</vt:lpwstr>
  </property>
  <property fmtid="{D5CDD505-2E9C-101B-9397-08002B2CF9AE}" pid="9" name="MSIP_Label_39d8be9e-c8d9-4b9c-bd40-2c27cc7ea2e6_ContentBits">
    <vt:lpwstr>0</vt:lpwstr>
  </property>
</Properties>
</file>