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11121F6A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7F4BD023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1A7CDC7B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432327A3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36B46099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40EA92E4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80C97" w14:textId="77777777" w:rsidR="002E2702" w:rsidRDefault="00F14800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21A80C97" w14:textId="77777777" w:rsidR="002E2702" w:rsidRDefault="00F14800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AAD60F" wp14:editId="02120F58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09E366A2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73E50927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2A7E00D8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F707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349D05C2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06F2C410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2A585276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196038A2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  <w:lang w:eastAsia="en-GB"/>
        </w:rPr>
        <w:drawing>
          <wp:inline distT="0" distB="0" distL="0" distR="0" wp14:anchorId="6B381DCB" wp14:editId="3EF32653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E443" w14:textId="77777777" w:rsidR="002E2702" w:rsidRDefault="002E2702">
      <w:pPr>
        <w:sectPr w:rsidR="002E2702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60DDAE36" w14:textId="77777777" w:rsidR="002E2702" w:rsidRDefault="00F14800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2E2702" w14:paraId="1AA11B89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13F96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2E2702" w14:paraId="65A24A2D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A1988" w14:textId="77777777" w:rsidR="002E2702" w:rsidRDefault="00F14800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Pupil Voice Reception</w:t>
            </w:r>
          </w:p>
        </w:tc>
      </w:tr>
    </w:tbl>
    <w:p w14:paraId="1E047D09" w14:textId="77777777" w:rsidR="002E2702" w:rsidRDefault="002E2702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2E2702" w14:paraId="5E9D063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D9032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Completed with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1A468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</w:t>
            </w:r>
          </w:p>
        </w:tc>
      </w:tr>
      <w:tr w:rsidR="002E2702" w14:paraId="3D8E7CC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557E8" w14:textId="77777777" w:rsidR="002E2702" w:rsidRDefault="002E270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A41E2" w14:textId="77777777" w:rsidR="002E2702" w:rsidRDefault="002E2702"/>
        </w:tc>
      </w:tr>
      <w:tr w:rsidR="002E2702" w14:paraId="53D1421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6AE80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no form has been completed, how has the pupil's voice been captured?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118CC" w14:textId="77777777" w:rsidR="002E2702" w:rsidRDefault="002E2702"/>
        </w:tc>
      </w:tr>
      <w:tr w:rsidR="002E2702" w14:paraId="7EBE22B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07F0A" w14:textId="77777777" w:rsidR="002E2702" w:rsidRDefault="002E270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65595" w14:textId="77777777" w:rsidR="002E2702" w:rsidRDefault="002E2702"/>
        </w:tc>
      </w:tr>
      <w:tr w:rsidR="00F14800" w14:paraId="65C098E0" w14:textId="77777777" w:rsidTr="0075373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A0787" w14:textId="77777777" w:rsidR="00F14800" w:rsidRDefault="00F1480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ALL ABOUT ME AND WHAT I FEEL... - RECEPTION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5F47EF9F" w14:textId="1FB76AD4" w:rsidR="00F14800" w:rsidRDefault="00F14800"/>
        </w:tc>
      </w:tr>
      <w:tr w:rsidR="002E2702" w14:paraId="1AEB904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5BBB8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enjoy doing at home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F3C5C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enjoy doing at school</w:t>
            </w:r>
          </w:p>
        </w:tc>
      </w:tr>
      <w:tr w:rsidR="002E2702" w14:paraId="5261E95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BD5FA" w14:textId="77777777" w:rsidR="002E2702" w:rsidRDefault="002E270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C944" w14:textId="77777777" w:rsidR="002E2702" w:rsidRDefault="002E2702"/>
        </w:tc>
      </w:tr>
      <w:tr w:rsidR="002E2702" w14:paraId="4FC559E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11B21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Things I need help with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A6BC7" w14:textId="77777777" w:rsidR="002E2702" w:rsidRDefault="002E2702"/>
        </w:tc>
      </w:tr>
      <w:tr w:rsidR="002E2702" w14:paraId="07E7AE0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DDFD" w14:textId="77777777" w:rsidR="002E2702" w:rsidRDefault="002E270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F2267" w14:textId="77777777" w:rsidR="002E2702" w:rsidRDefault="002E2702"/>
        </w:tc>
      </w:tr>
      <w:tr w:rsidR="00F14800" w14:paraId="2E1505F3" w14:textId="77777777" w:rsidTr="00D255D4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C46C2" w14:textId="77777777" w:rsidR="00F14800" w:rsidRDefault="00F1480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5E0CDA06" w14:textId="6F0F57E8" w:rsidR="00F14800" w:rsidRDefault="00F14800"/>
        </w:tc>
      </w:tr>
      <w:tr w:rsidR="002E2702" w14:paraId="3D1433B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21916" w14:textId="77777777" w:rsidR="002E2702" w:rsidRDefault="00F1480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94AB7" w14:textId="77777777" w:rsidR="002E2702" w:rsidRDefault="002E2702"/>
        </w:tc>
      </w:tr>
      <w:tr w:rsidR="002E2702" w14:paraId="4FF7B40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08FCE" w14:textId="77777777" w:rsidR="002E2702" w:rsidRDefault="002E2702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99EA3" w14:textId="77777777" w:rsidR="002E2702" w:rsidRDefault="002E2702"/>
        </w:tc>
      </w:tr>
    </w:tbl>
    <w:p w14:paraId="068D8A0B" w14:textId="77777777" w:rsidR="00000000" w:rsidRDefault="00F14800"/>
    <w:sectPr w:rsidR="00000000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073" w14:textId="77777777" w:rsidR="00000000" w:rsidRDefault="00F14800">
      <w:pPr>
        <w:spacing w:after="0" w:line="240" w:lineRule="auto"/>
      </w:pPr>
      <w:r>
        <w:separator/>
      </w:r>
    </w:p>
  </w:endnote>
  <w:endnote w:type="continuationSeparator" w:id="0">
    <w:p w14:paraId="036B1EC9" w14:textId="77777777" w:rsidR="00000000" w:rsidRDefault="00F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2E2702" w14:paraId="50469EF4" w14:textId="77777777">
      <w:trPr>
        <w:jc w:val="center"/>
      </w:trPr>
      <w:tc>
        <w:tcPr>
          <w:tcW w:w="1000" w:type="dxa"/>
          <w:noWrap/>
        </w:tcPr>
        <w:p w14:paraId="7D8795DF" w14:textId="77777777" w:rsidR="002E2702" w:rsidRDefault="00F14800">
          <w:pPr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558D83F9" w14:textId="77777777" w:rsidR="002E2702" w:rsidRDefault="00F14800">
          <w:pPr>
            <w:jc w:val="center"/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</w:rPr>
            <w:fldChar w:fldCharType="begin"/>
          </w:r>
          <w:r w:rsidRPr="00F14800">
            <w:rPr>
              <w:color w:val="000000" w:themeColor="text1"/>
            </w:rPr>
            <w:instrText>PAGE \* MERGEFORMAT</w:instrText>
          </w:r>
          <w:r w:rsidRPr="00F14800">
            <w:rPr>
              <w:color w:val="000000" w:themeColor="text1"/>
            </w:rPr>
            <w:fldChar w:fldCharType="separate"/>
          </w:r>
          <w:r w:rsidRPr="00F14800">
            <w:rPr>
              <w:color w:val="000000" w:themeColor="text1"/>
              <w:sz w:val="18"/>
              <w:szCs w:val="18"/>
            </w:rPr>
            <w:t>1</w:t>
          </w:r>
          <w:r w:rsidRPr="00F14800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310CB9F4" w14:textId="77777777" w:rsidR="002E2702" w:rsidRDefault="00F14800">
          <w:pPr>
            <w:jc w:val="right"/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2E2702" w14:paraId="1FF774EB" w14:textId="77777777">
      <w:trPr>
        <w:jc w:val="center"/>
      </w:trPr>
      <w:tc>
        <w:tcPr>
          <w:tcW w:w="1000" w:type="dxa"/>
          <w:noWrap/>
        </w:tcPr>
        <w:p w14:paraId="6D153AB2" w14:textId="77777777" w:rsidR="002E2702" w:rsidRDefault="00F14800">
          <w:pPr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6279AFE1" w14:textId="77777777" w:rsidR="002E2702" w:rsidRDefault="00F14800">
          <w:pPr>
            <w:jc w:val="center"/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</w:rPr>
            <w:fldChar w:fldCharType="begin"/>
          </w:r>
          <w:r w:rsidRPr="00F14800">
            <w:rPr>
              <w:color w:val="000000" w:themeColor="text1"/>
            </w:rPr>
            <w:instrText>PAGE \* MERGEFORMAT</w:instrText>
          </w:r>
          <w:r w:rsidRPr="00F14800">
            <w:rPr>
              <w:color w:val="000000" w:themeColor="text1"/>
            </w:rPr>
            <w:fldChar w:fldCharType="separate"/>
          </w:r>
          <w:r w:rsidRPr="00F14800">
            <w:rPr>
              <w:color w:val="000000" w:themeColor="text1"/>
              <w:sz w:val="18"/>
              <w:szCs w:val="18"/>
            </w:rPr>
            <w:t>1</w:t>
          </w:r>
          <w:r w:rsidRPr="00F14800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715D3642" w14:textId="77777777" w:rsidR="002E2702" w:rsidRDefault="00F14800">
          <w:pPr>
            <w:jc w:val="right"/>
            <w:rPr>
              <w:color w:val="AAAAAA"/>
              <w:sz w:val="18"/>
              <w:szCs w:val="18"/>
            </w:rPr>
          </w:pPr>
          <w:r w:rsidRPr="00F14800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4D6F" w14:textId="77777777" w:rsidR="00000000" w:rsidRDefault="00F14800">
      <w:pPr>
        <w:spacing w:after="0" w:line="240" w:lineRule="auto"/>
      </w:pPr>
      <w:r>
        <w:separator/>
      </w:r>
    </w:p>
  </w:footnote>
  <w:footnote w:type="continuationSeparator" w:id="0">
    <w:p w14:paraId="42BB42A3" w14:textId="77777777" w:rsidR="00000000" w:rsidRDefault="00F1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9154CC"/>
    <w:multiLevelType w:val="hybridMultilevel"/>
    <w:tmpl w:val="CFE6489C"/>
    <w:lvl w:ilvl="0" w:tplc="73988320">
      <w:start w:val="1"/>
      <w:numFmt w:val="decimal"/>
      <w:lvlText w:val="%1."/>
      <w:lvlJc w:val="left"/>
      <w:pPr>
        <w:ind w:left="720" w:hanging="360"/>
      </w:pPr>
    </w:lvl>
    <w:lvl w:ilvl="1" w:tplc="73988320" w:tentative="1">
      <w:start w:val="1"/>
      <w:numFmt w:val="lowerLetter"/>
      <w:lvlText w:val="%2."/>
      <w:lvlJc w:val="left"/>
      <w:pPr>
        <w:ind w:left="1440" w:hanging="360"/>
      </w:pPr>
    </w:lvl>
    <w:lvl w:ilvl="2" w:tplc="73988320" w:tentative="1">
      <w:start w:val="1"/>
      <w:numFmt w:val="lowerRoman"/>
      <w:lvlText w:val="%3."/>
      <w:lvlJc w:val="right"/>
      <w:pPr>
        <w:ind w:left="2160" w:hanging="180"/>
      </w:pPr>
    </w:lvl>
    <w:lvl w:ilvl="3" w:tplc="73988320" w:tentative="1">
      <w:start w:val="1"/>
      <w:numFmt w:val="decimal"/>
      <w:lvlText w:val="%4."/>
      <w:lvlJc w:val="left"/>
      <w:pPr>
        <w:ind w:left="2880" w:hanging="360"/>
      </w:pPr>
    </w:lvl>
    <w:lvl w:ilvl="4" w:tplc="73988320" w:tentative="1">
      <w:start w:val="1"/>
      <w:numFmt w:val="lowerLetter"/>
      <w:lvlText w:val="%5."/>
      <w:lvlJc w:val="left"/>
      <w:pPr>
        <w:ind w:left="3600" w:hanging="360"/>
      </w:pPr>
    </w:lvl>
    <w:lvl w:ilvl="5" w:tplc="73988320" w:tentative="1">
      <w:start w:val="1"/>
      <w:numFmt w:val="lowerRoman"/>
      <w:lvlText w:val="%6."/>
      <w:lvlJc w:val="right"/>
      <w:pPr>
        <w:ind w:left="4320" w:hanging="180"/>
      </w:pPr>
    </w:lvl>
    <w:lvl w:ilvl="6" w:tplc="73988320" w:tentative="1">
      <w:start w:val="1"/>
      <w:numFmt w:val="decimal"/>
      <w:lvlText w:val="%7."/>
      <w:lvlJc w:val="left"/>
      <w:pPr>
        <w:ind w:left="5040" w:hanging="360"/>
      </w:pPr>
    </w:lvl>
    <w:lvl w:ilvl="7" w:tplc="73988320" w:tentative="1">
      <w:start w:val="1"/>
      <w:numFmt w:val="lowerLetter"/>
      <w:lvlText w:val="%8."/>
      <w:lvlJc w:val="left"/>
      <w:pPr>
        <w:ind w:left="5760" w:hanging="360"/>
      </w:pPr>
    </w:lvl>
    <w:lvl w:ilvl="8" w:tplc="73988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2A41B9"/>
    <w:multiLevelType w:val="hybridMultilevel"/>
    <w:tmpl w:val="25A0B6A2"/>
    <w:lvl w:ilvl="0" w:tplc="77860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4507">
    <w:abstractNumId w:val="4"/>
  </w:num>
  <w:num w:numId="2" w16cid:durableId="1579512791">
    <w:abstractNumId w:val="6"/>
  </w:num>
  <w:num w:numId="3" w16cid:durableId="430972592">
    <w:abstractNumId w:val="7"/>
  </w:num>
  <w:num w:numId="4" w16cid:durableId="1101225760">
    <w:abstractNumId w:val="5"/>
  </w:num>
  <w:num w:numId="5" w16cid:durableId="2042706277">
    <w:abstractNumId w:val="2"/>
  </w:num>
  <w:num w:numId="6" w16cid:durableId="91517092">
    <w:abstractNumId w:val="0"/>
  </w:num>
  <w:num w:numId="7" w16cid:durableId="353189566">
    <w:abstractNumId w:val="3"/>
  </w:num>
  <w:num w:numId="8" w16cid:durableId="994454232">
    <w:abstractNumId w:val="8"/>
  </w:num>
  <w:num w:numId="9" w16cid:durableId="204001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2711F1"/>
    <w:rsid w:val="002E2702"/>
    <w:rsid w:val="003145EA"/>
    <w:rsid w:val="00756391"/>
    <w:rsid w:val="00832059"/>
    <w:rsid w:val="00962C0C"/>
    <w:rsid w:val="00DD2BCF"/>
    <w:rsid w:val="00F01881"/>
    <w:rsid w:val="00F14800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7887E1-5AA6-4E32-A8ED-3C225EBBE4B5}"/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2023-08-18T13:11:00Z</dcterms:created>
  <dcterms:modified xsi:type="dcterms:W3CDTF">2023-08-18T13:11:00Z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2023-08-18T13:11:11Z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c74cc019-0ac1-4295-872f-e2f38dc61353</vt:lpwstr>
  </property>
  <property fmtid="{D5CDD505-2E9C-101B-9397-08002B2CF9AE}" pid="9" name="MSIP_Label_39d8be9e-c8d9-4b9c-bd40-2c27cc7ea2e6_ContentBits">
    <vt:lpwstr>0</vt:lpwstr>
  </property>
</Properties>
</file>