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1DAE" w14:textId="3E676DB2" w:rsidR="00756391" w:rsidRDefault="00E6150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81DBF" wp14:editId="298E47C6">
                <wp:simplePos x="0" y="0"/>
                <wp:positionH relativeFrom="margin">
                  <wp:posOffset>5257800</wp:posOffset>
                </wp:positionH>
                <wp:positionV relativeFrom="paragraph">
                  <wp:posOffset>1143000</wp:posOffset>
                </wp:positionV>
                <wp:extent cx="1714500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E0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284A0" id="Straight Connector 6" o:spid="_x0000_s1026" alt="&quot;&quot;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4pt,90pt" to="549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" strokecolor="#00e0e0" strokeweight="1pt">
                <v:stroke joinstyle="miter"/>
                <w10:wrap anchorx="margin"/>
              </v:line>
            </w:pict>
          </mc:Fallback>
        </mc:AlternateContent>
      </w:r>
      <w:r w:rsidRPr="008320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81DC7" wp14:editId="47DAE3E5">
                <wp:simplePos x="0" y="0"/>
                <wp:positionH relativeFrom="margin">
                  <wp:posOffset>5095875</wp:posOffset>
                </wp:positionH>
                <wp:positionV relativeFrom="paragraph">
                  <wp:posOffset>1143000</wp:posOffset>
                </wp:positionV>
                <wp:extent cx="2009775" cy="342900"/>
                <wp:effectExtent l="0" t="0" r="0" b="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7" w14:textId="77777777" w:rsidR="00832059" w:rsidRPr="00DC097F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C097F"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  <w:szCs w:val="36"/>
                              </w:rPr>
                              <w:t>OFFICIAL-SENSITIVE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81D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&quot;&quot;" style="position:absolute;margin-left:401.25pt;margin-top:90pt;width:158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" filled="f" stroked="f" strokeweight=".5pt">
                <v:textbox>
                  <w:txbxContent>
                    <w:p w14:paraId="6B381DD7" w14:textId="77777777" w:rsidR="00832059" w:rsidRPr="00DC097F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C097F"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  <w:t>OFFICIAL-SENSITIVE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81DC1" wp14:editId="336598BE">
                <wp:simplePos x="0" y="0"/>
                <wp:positionH relativeFrom="margin">
                  <wp:posOffset>2514600</wp:posOffset>
                </wp:positionH>
                <wp:positionV relativeFrom="paragraph">
                  <wp:posOffset>113665</wp:posOffset>
                </wp:positionV>
                <wp:extent cx="4591050" cy="981075"/>
                <wp:effectExtent l="0" t="0" r="0" b="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475EE" w14:textId="0F8BCE2A" w:rsidR="00497BE9" w:rsidRPr="005D3E29" w:rsidRDefault="00497BE9" w:rsidP="00567EE9">
                            <w:pPr>
                              <w:jc w:val="right"/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D3E29"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>Personal Education Plan</w:t>
                            </w:r>
                          </w:p>
                          <w:p w14:paraId="6B381DD4" w14:textId="7414B3D9" w:rsidR="00832059" w:rsidRPr="002C53B4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57"/>
                                <w:szCs w:val="5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1" id="Text Box 4" o:spid="_x0000_s1027" type="#_x0000_t202" alt="&quot;&quot;" style="position:absolute;margin-left:198pt;margin-top:8.95pt;width:361.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" filled="f" stroked="f" strokeweight=".5pt">
                <v:textbox>
                  <w:txbxContent>
                    <w:p w14:paraId="594475EE" w14:textId="0F8BCE2A" w:rsidR="00497BE9" w:rsidRPr="005D3E29" w:rsidRDefault="00497BE9" w:rsidP="00567EE9">
                      <w:pPr>
                        <w:jc w:val="right"/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</w:pPr>
                      <w:r w:rsidRPr="005D3E29"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  <w:t>Personal Education Plan</w:t>
                      </w:r>
                    </w:p>
                    <w:p w14:paraId="6B381DD4" w14:textId="7414B3D9" w:rsidR="00832059" w:rsidRPr="002C53B4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57"/>
                          <w:szCs w:val="5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3FA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81DBB" wp14:editId="5BA16E9D">
                <wp:simplePos x="0" y="0"/>
                <wp:positionH relativeFrom="margin">
                  <wp:posOffset>0</wp:posOffset>
                </wp:positionH>
                <wp:positionV relativeFrom="paragraph">
                  <wp:posOffset>4343400</wp:posOffset>
                </wp:positionV>
                <wp:extent cx="4019550" cy="914400"/>
                <wp:effectExtent l="0" t="0" r="0" b="0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3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Essex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B" id="Text Box 11" o:spid="_x0000_s1028" type="#_x0000_t202" alt="&quot;&quot;" style="position:absolute;margin-left:0;margin-top:342pt;width:316.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" filled="f" stroked="f" strokeweight=".5pt">
                <v:textbox>
                  <w:txbxContent>
                    <w:p w14:paraId="6B381DD3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Essex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3FA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81DB9" wp14:editId="5B1D62B6">
                <wp:simplePos x="0" y="0"/>
                <wp:positionH relativeFrom="margin">
                  <wp:posOffset>0</wp:posOffset>
                </wp:positionH>
                <wp:positionV relativeFrom="paragraph">
                  <wp:posOffset>5257800</wp:posOffset>
                </wp:positionV>
                <wp:extent cx="3429000" cy="1371600"/>
                <wp:effectExtent l="0" t="0" r="0" b="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535E9" w14:textId="77777777" w:rsidR="00992736" w:rsidRDefault="00565DF0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FFFFFF"/>
                              </w:rPr>
                              <w:t>Essex Virtual School</w:t>
                            </w:r>
                            <w:r>
                              <w:rPr>
                                <w:color w:val="FFFFFF"/>
                              </w:rPr>
                              <w:br/>
                              <w:t>T: 03330321200</w:t>
                            </w:r>
                            <w:r>
                              <w:rPr>
                                <w:color w:val="FFFFFF"/>
                              </w:rPr>
                              <w:br/>
                              <w:t>E: virtual.school@essex.gov.uk</w:t>
                            </w:r>
                            <w:hyperlink r:id="rId10" w:history="1">
                              <w:r>
                                <w:rPr>
                                  <w:color w:val="0000FF"/>
                                  <w:u w:val="single"/>
                                </w:rPr>
                                <w:br/>
                                <w:t>https://schools.essex.gov.uk/pupils/Essex_Virtual_School/Pages/default.aspx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9" id="Text Box 12" o:spid="_x0000_s1029" type="#_x0000_t202" alt="&quot;&quot;" style="position:absolute;margin-left:0;margin-top:414pt;width:270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ioGwIAADQEAAAOAAAAZHJzL2Uyb0RvYy54bWysU8tu2zAQvBfoPxC815Jsx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" filled="f" stroked="f" strokeweight=".5pt">
                <v:textbox>
                  <w:txbxContent>
                    <w:p w14:paraId="06B535E9" w14:textId="77777777" w:rsidR="00992736" w:rsidRDefault="00565DF0">
                      <w:pPr>
                        <w:spacing w:after="0" w:line="240" w:lineRule="auto"/>
                      </w:pPr>
                      <w:r>
                        <w:rPr>
                          <w:color w:val="FFFFFF"/>
                        </w:rPr>
                        <w:t>Essex Virtual School</w:t>
                      </w:r>
                      <w:r>
                        <w:rPr>
                          <w:color w:val="FFFFFF"/>
                        </w:rPr>
                        <w:br/>
                        <w:t>T: 03330321200</w:t>
                      </w:r>
                      <w:r>
                        <w:rPr>
                          <w:color w:val="FFFFFF"/>
                        </w:rPr>
                        <w:br/>
                        <w:t>E: virtual.school@essex.gov.uk</w:t>
                      </w:r>
                      <w:hyperlink r:id="rId11" w:history="1">
                        <w:r>
                          <w:rPr>
                            <w:color w:val="0000FF"/>
                            <w:u w:val="single"/>
                          </w:rPr>
                          <w:br/>
                          <w:t>https://schools.essex.gov.uk/pupils/Essex_Virtual_School/Pages/default.aspx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3145EA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81DC5" wp14:editId="1160CC9E">
                <wp:simplePos x="0" y="0"/>
                <wp:positionH relativeFrom="margin">
                  <wp:posOffset>2028826</wp:posOffset>
                </wp:positionH>
                <wp:positionV relativeFrom="paragraph">
                  <wp:posOffset>1438275</wp:posOffset>
                </wp:positionV>
                <wp:extent cx="5071110" cy="376555"/>
                <wp:effectExtent l="0" t="0" r="0" b="444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110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6" w14:textId="77777777" w:rsidR="00832059" w:rsidRPr="00943B50" w:rsidRDefault="00832059" w:rsidP="00832059">
                            <w:pPr>
                              <w:jc w:val="right"/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Bobby  Testchild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5" id="Text Box 7" o:spid="_x0000_s1030" type="#_x0000_t202" alt="&quot;&quot;" style="position:absolute;margin-left:159.75pt;margin-top:113.25pt;width:399.3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" filled="f" stroked="f" strokeweight=".5pt">
                <v:textbox>
                  <w:txbxContent>
                    <w:p w14:paraId="6B381DD6" w14:textId="77777777" w:rsidR="00832059" w:rsidRPr="00943B50" w:rsidRDefault="00832059" w:rsidP="00832059">
                      <w:pPr>
                        <w:jc w:val="right"/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Bobby  Testchild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45EA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81DB3" wp14:editId="49967D79">
                <wp:simplePos x="0" y="0"/>
                <wp:positionH relativeFrom="margin">
                  <wp:posOffset>2114550</wp:posOffset>
                </wp:positionH>
                <wp:positionV relativeFrom="paragraph">
                  <wp:posOffset>8086725</wp:posOffset>
                </wp:positionV>
                <wp:extent cx="4495800" cy="428625"/>
                <wp:effectExtent l="0" t="0" r="0" b="0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F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Test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3" id="Text Box 18" o:spid="_x0000_s1031" type="#_x0000_t202" alt="&quot;&quot;" style="position:absolute;margin-left:166.5pt;margin-top:636.75pt;width:354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" filled="f" stroked="f" strokeweight=".5pt">
                <v:textbox>
                  <w:txbxContent>
                    <w:p w14:paraId="6B381DCF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Test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45EA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381DB7" wp14:editId="2D586E04">
                <wp:simplePos x="0" y="0"/>
                <wp:positionH relativeFrom="page">
                  <wp:posOffset>1761490</wp:posOffset>
                </wp:positionH>
                <wp:positionV relativeFrom="paragraph">
                  <wp:posOffset>8801100</wp:posOffset>
                </wp:positionV>
                <wp:extent cx="4581525" cy="276225"/>
                <wp:effectExtent l="0" t="0" r="0" b="0"/>
                <wp:wrapNone/>
                <wp:docPr id="2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1" w14:textId="0258B0B9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Social Worker: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7" id="Text Box 21" o:spid="_x0000_s1032" type="#_x0000_t202" alt="&quot;&quot;" style="position:absolute;margin-left:138.7pt;margin-top:693pt;width:360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" filled="f" stroked="f" strokeweight=".5pt">
                <v:textbox>
                  <w:txbxContent>
                    <w:p w14:paraId="6B381DD1" w14:textId="0258B0B9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Social Worker: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45EA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381DB5" wp14:editId="348147E0">
                <wp:simplePos x="0" y="0"/>
                <wp:positionH relativeFrom="page">
                  <wp:posOffset>2019300</wp:posOffset>
                </wp:positionH>
                <wp:positionV relativeFrom="paragraph">
                  <wp:posOffset>8505825</wp:posOffset>
                </wp:positionV>
                <wp:extent cx="4533900" cy="276225"/>
                <wp:effectExtent l="0" t="0" r="0" b="0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0" w14:textId="7D96142D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Designated Teacher: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5" id="Text Box 20" o:spid="_x0000_s1033" type="#_x0000_t202" alt="&quot;&quot;" style="position:absolute;margin-left:159pt;margin-top:669.75pt;width:357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" filled="f" stroked="f" strokeweight=".5pt">
                <v:textbox>
                  <w:txbxContent>
                    <w:p w14:paraId="6B381DD0" w14:textId="7D96142D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Designated Teacher: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7D05">
        <w:rPr>
          <w:noProof/>
        </w:rPr>
        <w:drawing>
          <wp:anchor distT="0" distB="0" distL="114300" distR="114300" simplePos="0" relativeHeight="251680768" behindDoc="0" locked="0" layoutInCell="1" allowOverlap="1" wp14:anchorId="22AAD60F" wp14:editId="5EAF2D99">
            <wp:simplePos x="0" y="0"/>
            <wp:positionH relativeFrom="column">
              <wp:posOffset>4267200</wp:posOffset>
            </wp:positionH>
            <wp:positionV relativeFrom="paragraph">
              <wp:posOffset>4524375</wp:posOffset>
            </wp:positionV>
            <wp:extent cx="1801368" cy="1179576"/>
            <wp:effectExtent l="0" t="0" r="8890" b="1905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059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81DAF" wp14:editId="01751C87">
                <wp:simplePos x="0" y="0"/>
                <wp:positionH relativeFrom="page">
                  <wp:posOffset>3146425</wp:posOffset>
                </wp:positionH>
                <wp:positionV relativeFrom="paragraph">
                  <wp:posOffset>7353300</wp:posOffset>
                </wp:positionV>
                <wp:extent cx="3265170" cy="276225"/>
                <wp:effectExtent l="0" t="0" r="0" b="0"/>
                <wp:wrapNone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D" w14:textId="5432131F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Meeting: No PEP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AF" id="Text Box 14" o:spid="_x0000_s1034" type="#_x0000_t202" alt="&quot;&quot;" style="position:absolute;margin-left:247.75pt;margin-top:579pt;width:257.1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" filled="f" stroked="f" strokeweight=".5pt">
                <v:textbox>
                  <w:txbxContent>
                    <w:p w14:paraId="6B381DCD" w14:textId="5432131F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Meeting: No PEP Date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2059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81DB1" wp14:editId="04D427A3">
                <wp:simplePos x="0" y="0"/>
                <wp:positionH relativeFrom="page">
                  <wp:posOffset>2929255</wp:posOffset>
                </wp:positionH>
                <wp:positionV relativeFrom="paragraph">
                  <wp:posOffset>7588885</wp:posOffset>
                </wp:positionV>
                <wp:extent cx="3757930" cy="276225"/>
                <wp:effectExtent l="0" t="0" r="0" b="0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E" w14:textId="442EA8F7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Document: 18-Aug-2023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1" id="Text Box 15" o:spid="_x0000_s1035" type="#_x0000_t202" alt="&quot;&quot;" style="position:absolute;margin-left:230.65pt;margin-top:597.55pt;width:295.9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" filled="f" stroked="f" strokeweight=".5pt">
                <v:textbox>
                  <w:txbxContent>
                    <w:p w14:paraId="6B381DCE" w14:textId="442EA8F7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Document: 18-Aug-2023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2059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81DC3" wp14:editId="5A013B5B">
                <wp:simplePos x="0" y="0"/>
                <wp:positionH relativeFrom="margin">
                  <wp:posOffset>3972560</wp:posOffset>
                </wp:positionH>
                <wp:positionV relativeFrom="paragraph">
                  <wp:posOffset>1744345</wp:posOffset>
                </wp:positionV>
                <wp:extent cx="3129280" cy="235585"/>
                <wp:effectExtent l="0" t="0" r="0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5" w14:textId="1E9D896B" w:rsidR="00832059" w:rsidRPr="00943B50" w:rsidRDefault="00832059" w:rsidP="00832059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Birth 13-Jul-2008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3" id="Text Box 8" o:spid="_x0000_s1036" type="#_x0000_t202" alt="&quot;&quot;" style="position:absolute;margin-left:312.8pt;margin-top:137.35pt;width:246.4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" filled="f" stroked="f" strokeweight=".5pt">
                <v:textbox>
                  <w:txbxContent>
                    <w:p w14:paraId="6B381DD5" w14:textId="1E9D896B" w:rsidR="00832059" w:rsidRPr="00943B50" w:rsidRDefault="00832059" w:rsidP="00832059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Birth 13-Jul-2008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81DC9" wp14:editId="52645138">
                <wp:simplePos x="0" y="0"/>
                <wp:positionH relativeFrom="margin">
                  <wp:posOffset>4282440</wp:posOffset>
                </wp:positionH>
                <wp:positionV relativeFrom="paragraph">
                  <wp:posOffset>0</wp:posOffset>
                </wp:positionV>
                <wp:extent cx="2819400" cy="724205"/>
                <wp:effectExtent l="0" t="0" r="0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724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8" w14:textId="04E22E3E" w:rsidR="00832059" w:rsidRPr="002C53B4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9" id="Text Box 3" o:spid="_x0000_s1037" type="#_x0000_t202" alt="&quot;&quot;" style="position:absolute;margin-left:337.2pt;margin-top:0;width:222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" filled="f" stroked="f" strokeweight=".5pt">
                <v:textbox>
                  <w:txbxContent>
                    <w:p w14:paraId="6B381DD8" w14:textId="04E22E3E" w:rsidR="00832059" w:rsidRPr="002C53B4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>
        <w:rPr>
          <w:noProof/>
        </w:rPr>
        <w:drawing>
          <wp:inline distT="0" distB="0" distL="0" distR="0" wp14:anchorId="6B381DCB" wp14:editId="6D8CA676">
            <wp:extent cx="7103110" cy="10220325"/>
            <wp:effectExtent l="0" t="0" r="2540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1022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FF0D7" w14:textId="77777777" w:rsidR="00992736" w:rsidRDefault="00992736">
      <w:pPr>
        <w:sectPr w:rsidR="00992736" w:rsidSect="00832059">
          <w:footerReference w:type="default" r:id="rId14"/>
          <w:pgSz w:w="11906" w:h="16838" w:code="9"/>
          <w:pgMar w:top="360" w:right="360" w:bottom="360" w:left="360" w:header="360" w:footer="360" w:gutter="0"/>
          <w:cols w:space="708"/>
          <w:docGrid w:linePitch="360"/>
        </w:sectPr>
      </w:pPr>
    </w:p>
    <w:p w14:paraId="27173821" w14:textId="77777777" w:rsidR="00992736" w:rsidRDefault="00565DF0">
      <w:pPr>
        <w:pStyle w:val="TitlePHPDOCX"/>
        <w:jc w:val="center"/>
        <w:rPr>
          <w:rFonts w:ascii="Arial" w:hAnsi="Arial" w:cs="Arial"/>
          <w:color w:val="251B5B"/>
          <w:sz w:val="36"/>
          <w:szCs w:val="36"/>
        </w:rPr>
      </w:pPr>
      <w:r>
        <w:rPr>
          <w:rFonts w:ascii="Arial" w:hAnsi="Arial" w:cs="Arial"/>
          <w:color w:val="251B5B"/>
          <w:sz w:val="36"/>
          <w:szCs w:val="36"/>
        </w:rPr>
        <w:lastRenderedPageBreak/>
        <w:t xml:space="preserve">My </w:t>
      </w:r>
      <w:r>
        <w:rPr>
          <w:rFonts w:ascii="Arial" w:hAnsi="Arial" w:cs="Arial"/>
          <w:color w:val="251B5B"/>
          <w:sz w:val="36"/>
          <w:szCs w:val="36"/>
        </w:rPr>
        <w:t>wishes, aspirations and feelings</w:t>
      </w:r>
    </w:p>
    <w:tbl>
      <w:tblPr>
        <w:tblStyle w:val="TableGridPHPDOCX"/>
        <w:tblW w:w="5000" w:type="pct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1168"/>
      </w:tblGrid>
      <w:tr w:rsidR="00992736" w14:paraId="324CCE35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12387" w14:textId="77777777" w:rsidR="00992736" w:rsidRDefault="00565DF0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Please choose which Child Voice Form you wish to use</w:t>
            </w:r>
          </w:p>
        </w:tc>
      </w:tr>
      <w:tr w:rsidR="00992736" w14:paraId="68CB4DED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F8AC4" w14:textId="77777777" w:rsidR="00992736" w:rsidRDefault="00565DF0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Complex SEND Child Voice</w:t>
            </w:r>
          </w:p>
        </w:tc>
      </w:tr>
    </w:tbl>
    <w:p w14:paraId="5A797D4C" w14:textId="77777777" w:rsidR="00992736" w:rsidRDefault="00992736"/>
    <w:tbl>
      <w:tblPr>
        <w:tblStyle w:val="TableGridPHPDOCX"/>
        <w:tblW w:w="5000" w:type="pct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5584"/>
        <w:gridCol w:w="5584"/>
      </w:tblGrid>
      <w:tr w:rsidR="00992736" w14:paraId="66E7D61B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8C4A6" w14:textId="77777777" w:rsidR="00992736" w:rsidRDefault="00565DF0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 like......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CC756" w14:textId="77777777" w:rsidR="00992736" w:rsidRDefault="00565DF0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 don't like......</w:t>
            </w:r>
          </w:p>
        </w:tc>
      </w:tr>
      <w:tr w:rsidR="00992736" w14:paraId="6AF0D132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DAC90" w14:textId="77777777" w:rsidR="00992736" w:rsidRDefault="00992736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1F997" w14:textId="77777777" w:rsidR="00992736" w:rsidRDefault="00992736"/>
        </w:tc>
      </w:tr>
      <w:tr w:rsidR="00992736" w14:paraId="518A576C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665F9" w14:textId="77777777" w:rsidR="00992736" w:rsidRDefault="00565DF0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 need help with......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2D035" w14:textId="77777777" w:rsidR="00992736" w:rsidRDefault="00565DF0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What or who makes me happy at school?......</w:t>
            </w:r>
          </w:p>
        </w:tc>
      </w:tr>
      <w:tr w:rsidR="00992736" w14:paraId="18386923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89FBA" w14:textId="77777777" w:rsidR="00992736" w:rsidRDefault="00992736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48613" w14:textId="77777777" w:rsidR="00992736" w:rsidRDefault="00992736"/>
        </w:tc>
      </w:tr>
      <w:tr w:rsidR="00992736" w14:paraId="70D8A605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61C36" w14:textId="77777777" w:rsidR="00992736" w:rsidRDefault="00565DF0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 am good at......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51BCF" w14:textId="77777777" w:rsidR="00992736" w:rsidRDefault="00565DF0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 xml:space="preserve">I like </w:t>
            </w:r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playing with....</w:t>
            </w:r>
          </w:p>
        </w:tc>
      </w:tr>
      <w:tr w:rsidR="00992736" w14:paraId="5BBBCBF8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5F525" w14:textId="77777777" w:rsidR="00992736" w:rsidRDefault="00992736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A527F" w14:textId="77777777" w:rsidR="00992736" w:rsidRDefault="00992736"/>
        </w:tc>
      </w:tr>
      <w:tr w:rsidR="00992736" w14:paraId="368AAE11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CD045" w14:textId="77777777" w:rsidR="00992736" w:rsidRDefault="00565DF0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I'm worried about......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1EC57B" w14:textId="77777777" w:rsidR="00992736" w:rsidRDefault="00565DF0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Those who know and care about me say......</w:t>
            </w:r>
          </w:p>
        </w:tc>
      </w:tr>
      <w:tr w:rsidR="00992736" w14:paraId="7960759C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4865D" w14:textId="77777777" w:rsidR="00992736" w:rsidRDefault="00992736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35C80" w14:textId="77777777" w:rsidR="00992736" w:rsidRDefault="00992736"/>
        </w:tc>
      </w:tr>
      <w:tr w:rsidR="00565DF0" w14:paraId="2CC1F48A" w14:textId="77777777" w:rsidTr="00E6452F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0E60D" w14:textId="77777777" w:rsidR="00565DF0" w:rsidRDefault="00565DF0"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>Advocate Comments</w:t>
            </w: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</w:tcPr>
          <w:p w14:paraId="048CE88C" w14:textId="692978EC" w:rsidR="00565DF0" w:rsidRDefault="00565DF0"/>
        </w:tc>
      </w:tr>
      <w:tr w:rsidR="00565DF0" w14:paraId="38B1E4DF" w14:textId="77777777" w:rsidTr="002C6BAF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F1605" w14:textId="77777777" w:rsidR="00565DF0" w:rsidRDefault="00565DF0"/>
          <w:p w14:paraId="4BED8D1B" w14:textId="77777777" w:rsidR="00565DF0" w:rsidRDefault="00565DF0"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 xml:space="preserve"> To be completed by someone within the education setting who knows the child well and has had the opportunity to observe the child within the education setting</w:t>
            </w: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</w:tcPr>
          <w:p w14:paraId="0024B66B" w14:textId="68DB9B9C" w:rsidR="00565DF0" w:rsidRDefault="00565DF0"/>
          <w:p w14:paraId="1B76D40E" w14:textId="77777777" w:rsidR="00565DF0" w:rsidRDefault="00565DF0"/>
        </w:tc>
      </w:tr>
      <w:tr w:rsidR="00992736" w14:paraId="35DF205F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60153" w14:textId="77777777" w:rsidR="00992736" w:rsidRDefault="00565DF0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Name of advocate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D9D7A" w14:textId="77777777" w:rsidR="00992736" w:rsidRDefault="00565DF0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Role of advocate</w:t>
            </w:r>
          </w:p>
        </w:tc>
      </w:tr>
      <w:tr w:rsidR="00992736" w14:paraId="611EFE33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9A830" w14:textId="77777777" w:rsidR="00992736" w:rsidRDefault="00992736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624CF" w14:textId="77777777" w:rsidR="00992736" w:rsidRDefault="00992736"/>
        </w:tc>
      </w:tr>
      <w:tr w:rsidR="00565DF0" w14:paraId="26016370" w14:textId="77777777" w:rsidTr="00C15118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2541F" w14:textId="77777777" w:rsidR="00565DF0" w:rsidRDefault="00565DF0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3 things child enjoys within the education setting</w:t>
            </w: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</w:tcPr>
          <w:p w14:paraId="7D0AE508" w14:textId="39632E41" w:rsidR="00565DF0" w:rsidRDefault="00565DF0"/>
        </w:tc>
      </w:tr>
      <w:tr w:rsidR="00565DF0" w14:paraId="1044D996" w14:textId="77777777" w:rsidTr="00B625D6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F11C2" w14:textId="77777777" w:rsidR="00565DF0" w:rsidRDefault="00565DF0"/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1E507929" w14:textId="2ADB09AE" w:rsidR="00565DF0" w:rsidRDefault="00565DF0"/>
        </w:tc>
      </w:tr>
      <w:tr w:rsidR="00565DF0" w14:paraId="332F5BA5" w14:textId="77777777" w:rsidTr="00923660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C2000" w14:textId="77777777" w:rsidR="00565DF0" w:rsidRDefault="00565DF0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3 things child doesn't respond well to within the education setting</w:t>
            </w: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</w:tcPr>
          <w:p w14:paraId="3C5C121B" w14:textId="3ED40E0F" w:rsidR="00565DF0" w:rsidRDefault="00565DF0"/>
        </w:tc>
      </w:tr>
      <w:tr w:rsidR="00565DF0" w14:paraId="12EA5368" w14:textId="77777777" w:rsidTr="005B0D19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A7BEB" w14:textId="77777777" w:rsidR="00565DF0" w:rsidRDefault="00565DF0"/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3ADB8782" w14:textId="2AC8C501" w:rsidR="00565DF0" w:rsidRDefault="00565DF0"/>
        </w:tc>
      </w:tr>
      <w:tr w:rsidR="00565DF0" w14:paraId="6DF99FB2" w14:textId="77777777" w:rsidTr="00E1538D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9C359" w14:textId="77777777" w:rsidR="00565DF0" w:rsidRDefault="00565DF0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Any other advocate comments</w:t>
            </w: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</w:tcPr>
          <w:p w14:paraId="428E73B4" w14:textId="00CC3BAB" w:rsidR="00565DF0" w:rsidRDefault="00565DF0"/>
        </w:tc>
      </w:tr>
      <w:tr w:rsidR="00565DF0" w14:paraId="20C5664B" w14:textId="77777777" w:rsidTr="00E27C86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04659" w14:textId="77777777" w:rsidR="00565DF0" w:rsidRDefault="00565DF0"/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1C7071AB" w14:textId="66ECBA9F" w:rsidR="00565DF0" w:rsidRDefault="00565DF0"/>
        </w:tc>
      </w:tr>
      <w:tr w:rsidR="00565DF0" w14:paraId="152CC9B2" w14:textId="77777777" w:rsidTr="00256A7F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1F56D" w14:textId="77777777" w:rsidR="00565DF0" w:rsidRDefault="00565DF0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Have you uploaded a One Page Profile into 'Documents'</w:t>
            </w: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</w:tcPr>
          <w:p w14:paraId="4FF2156D" w14:textId="520DFF8F" w:rsidR="00565DF0" w:rsidRDefault="00565DF0"/>
        </w:tc>
      </w:tr>
      <w:tr w:rsidR="00565DF0" w14:paraId="7AB5AAA6" w14:textId="77777777" w:rsidTr="005E2045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89AA4" w14:textId="77777777" w:rsidR="00565DF0" w:rsidRDefault="00565DF0"/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724275FF" w14:textId="2D2CBBAD" w:rsidR="00565DF0" w:rsidRDefault="00565DF0"/>
        </w:tc>
      </w:tr>
      <w:tr w:rsidR="00565DF0" w14:paraId="7760F0DF" w14:textId="77777777" w:rsidTr="00565DF0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D9339" w14:textId="77777777" w:rsidR="00565DF0" w:rsidRDefault="00565DF0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Pupil Voice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</w:tcPr>
          <w:p w14:paraId="633EB2DF" w14:textId="2F4DF1AF" w:rsidR="00565DF0" w:rsidRDefault="00565DF0"/>
        </w:tc>
      </w:tr>
      <w:tr w:rsidR="00565DF0" w14:paraId="54698B34" w14:textId="77777777" w:rsidTr="00565DF0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84B0A" w14:textId="77777777" w:rsidR="00565DF0" w:rsidRDefault="00565DF0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395A3329" w14:textId="54C23DC3" w:rsidR="00565DF0" w:rsidRDefault="00565DF0"/>
        </w:tc>
      </w:tr>
    </w:tbl>
    <w:p w14:paraId="3D2F2931" w14:textId="77777777" w:rsidR="004D2333" w:rsidRDefault="004D2333"/>
    <w:sectPr w:rsidR="004D2333" w:rsidSect="00832059">
      <w:footerReference w:type="default" r:id="rId15"/>
      <w:pgSz w:w="11906" w:h="16838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D320" w14:textId="77777777" w:rsidR="004D2333" w:rsidRDefault="004D2333">
      <w:pPr>
        <w:spacing w:after="0" w:line="240" w:lineRule="auto"/>
      </w:pPr>
      <w:r>
        <w:separator/>
      </w:r>
    </w:p>
  </w:endnote>
  <w:endnote w:type="continuationSeparator" w:id="0">
    <w:p w14:paraId="5DAD96B5" w14:textId="77777777" w:rsidR="004D2333" w:rsidRDefault="004D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ayout w:type="fixed"/>
      <w:tblLook w:val="04A0" w:firstRow="1" w:lastRow="0" w:firstColumn="1" w:lastColumn="0" w:noHBand="0" w:noVBand="1"/>
    </w:tblPr>
    <w:tblGrid>
      <w:gridCol w:w="3728"/>
      <w:gridCol w:w="3729"/>
      <w:gridCol w:w="3729"/>
    </w:tblGrid>
    <w:tr w:rsidR="00992736" w14:paraId="2CB54E77" w14:textId="77777777">
      <w:trPr>
        <w:jc w:val="center"/>
      </w:trPr>
      <w:tc>
        <w:tcPr>
          <w:tcW w:w="1000" w:type="dxa"/>
          <w:noWrap/>
        </w:tcPr>
        <w:p w14:paraId="5B50A591" w14:textId="77777777" w:rsidR="00992736" w:rsidRDefault="00565DF0">
          <w:pPr>
            <w:rPr>
              <w:color w:val="AAAAAA"/>
              <w:sz w:val="18"/>
              <w:szCs w:val="18"/>
            </w:rPr>
          </w:pPr>
          <w:r w:rsidRPr="00565DF0">
            <w:rPr>
              <w:color w:val="000000" w:themeColor="text1"/>
              <w:sz w:val="18"/>
              <w:szCs w:val="18"/>
            </w:rPr>
            <w:t>Full Pep for Bobby Testchild Essex</w:t>
          </w:r>
        </w:p>
      </w:tc>
      <w:tc>
        <w:tcPr>
          <w:tcW w:w="1000" w:type="dxa"/>
          <w:noWrap/>
        </w:tcPr>
        <w:p w14:paraId="3FEC9ACB" w14:textId="77777777" w:rsidR="00992736" w:rsidRDefault="00565DF0">
          <w:pPr>
            <w:jc w:val="center"/>
            <w:rPr>
              <w:color w:val="AAAAAA"/>
              <w:sz w:val="18"/>
              <w:szCs w:val="18"/>
            </w:rPr>
          </w:pPr>
          <w:r w:rsidRPr="00565DF0">
            <w:rPr>
              <w:color w:val="000000" w:themeColor="text1"/>
            </w:rPr>
            <w:fldChar w:fldCharType="begin"/>
          </w:r>
          <w:r w:rsidRPr="00565DF0">
            <w:rPr>
              <w:color w:val="000000" w:themeColor="text1"/>
            </w:rPr>
            <w:instrText>PAGE \* MERGEFORMAT</w:instrText>
          </w:r>
          <w:r w:rsidRPr="00565DF0">
            <w:rPr>
              <w:color w:val="000000" w:themeColor="text1"/>
            </w:rPr>
            <w:fldChar w:fldCharType="separate"/>
          </w:r>
          <w:r w:rsidRPr="00565DF0">
            <w:rPr>
              <w:color w:val="000000" w:themeColor="text1"/>
              <w:sz w:val="18"/>
              <w:szCs w:val="18"/>
            </w:rPr>
            <w:t>1</w:t>
          </w:r>
          <w:r w:rsidRPr="00565DF0">
            <w:rPr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1000" w:type="dxa"/>
          <w:noWrap/>
        </w:tcPr>
        <w:p w14:paraId="72FB45E5" w14:textId="77777777" w:rsidR="00992736" w:rsidRDefault="00565DF0">
          <w:pPr>
            <w:jc w:val="right"/>
            <w:rPr>
              <w:color w:val="AAAAAA"/>
              <w:sz w:val="18"/>
              <w:szCs w:val="18"/>
            </w:rPr>
          </w:pPr>
          <w:r w:rsidRPr="00565DF0">
            <w:rPr>
              <w:color w:val="000000" w:themeColor="text1"/>
              <w:sz w:val="18"/>
              <w:szCs w:val="18"/>
            </w:rPr>
            <w:t>No PEP Date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ayout w:type="fixed"/>
      <w:tblLook w:val="04A0" w:firstRow="1" w:lastRow="0" w:firstColumn="1" w:lastColumn="0" w:noHBand="0" w:noVBand="1"/>
    </w:tblPr>
    <w:tblGrid>
      <w:gridCol w:w="3728"/>
      <w:gridCol w:w="3729"/>
      <w:gridCol w:w="3729"/>
    </w:tblGrid>
    <w:tr w:rsidR="00992736" w14:paraId="24C0BC01" w14:textId="77777777">
      <w:trPr>
        <w:jc w:val="center"/>
      </w:trPr>
      <w:tc>
        <w:tcPr>
          <w:tcW w:w="1000" w:type="dxa"/>
          <w:noWrap/>
        </w:tcPr>
        <w:p w14:paraId="69C28B80" w14:textId="77777777" w:rsidR="00992736" w:rsidRDefault="00565DF0">
          <w:pPr>
            <w:rPr>
              <w:color w:val="AAAAAA"/>
              <w:sz w:val="18"/>
              <w:szCs w:val="18"/>
            </w:rPr>
          </w:pPr>
          <w:r w:rsidRPr="00565DF0">
            <w:rPr>
              <w:color w:val="000000" w:themeColor="text1"/>
              <w:sz w:val="18"/>
              <w:szCs w:val="18"/>
            </w:rPr>
            <w:t>Full Pep for Bobby Testchild Essex</w:t>
          </w:r>
        </w:p>
      </w:tc>
      <w:tc>
        <w:tcPr>
          <w:tcW w:w="1000" w:type="dxa"/>
          <w:noWrap/>
        </w:tcPr>
        <w:p w14:paraId="676E9739" w14:textId="77777777" w:rsidR="00992736" w:rsidRDefault="00565DF0">
          <w:pPr>
            <w:jc w:val="center"/>
            <w:rPr>
              <w:color w:val="AAAAAA"/>
              <w:sz w:val="18"/>
              <w:szCs w:val="18"/>
            </w:rPr>
          </w:pPr>
          <w:r w:rsidRPr="00565DF0">
            <w:rPr>
              <w:color w:val="000000" w:themeColor="text1"/>
            </w:rPr>
            <w:fldChar w:fldCharType="begin"/>
          </w:r>
          <w:r w:rsidRPr="00565DF0">
            <w:rPr>
              <w:color w:val="000000" w:themeColor="text1"/>
            </w:rPr>
            <w:instrText>PAGE \* MERGEFORMAT</w:instrText>
          </w:r>
          <w:r w:rsidRPr="00565DF0">
            <w:rPr>
              <w:color w:val="000000" w:themeColor="text1"/>
            </w:rPr>
            <w:fldChar w:fldCharType="separate"/>
          </w:r>
          <w:r w:rsidRPr="00565DF0">
            <w:rPr>
              <w:color w:val="000000" w:themeColor="text1"/>
              <w:sz w:val="18"/>
              <w:szCs w:val="18"/>
            </w:rPr>
            <w:t>1</w:t>
          </w:r>
          <w:r w:rsidRPr="00565DF0">
            <w:rPr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1000" w:type="dxa"/>
          <w:noWrap/>
        </w:tcPr>
        <w:p w14:paraId="18AC4ADD" w14:textId="77777777" w:rsidR="00992736" w:rsidRDefault="00565DF0">
          <w:pPr>
            <w:jc w:val="right"/>
            <w:rPr>
              <w:color w:val="AAAAAA"/>
              <w:sz w:val="18"/>
              <w:szCs w:val="18"/>
            </w:rPr>
          </w:pPr>
          <w:r w:rsidRPr="00565DF0">
            <w:rPr>
              <w:color w:val="000000" w:themeColor="text1"/>
              <w:sz w:val="18"/>
              <w:szCs w:val="18"/>
            </w:rPr>
            <w:t xml:space="preserve">No </w:t>
          </w:r>
          <w:r w:rsidRPr="00565DF0">
            <w:rPr>
              <w:color w:val="000000" w:themeColor="text1"/>
              <w:sz w:val="18"/>
              <w:szCs w:val="18"/>
            </w:rPr>
            <w:t>PEP Date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52A0" w14:textId="77777777" w:rsidR="004D2333" w:rsidRDefault="004D2333">
      <w:pPr>
        <w:spacing w:after="0" w:line="240" w:lineRule="auto"/>
      </w:pPr>
      <w:r>
        <w:separator/>
      </w:r>
    </w:p>
  </w:footnote>
  <w:footnote w:type="continuationSeparator" w:id="0">
    <w:p w14:paraId="4093ACA1" w14:textId="77777777" w:rsidR="004D2333" w:rsidRDefault="004D2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C57C0"/>
    <w:multiLevelType w:val="hybridMultilevel"/>
    <w:tmpl w:val="635C4A9E"/>
    <w:lvl w:ilvl="0" w:tplc="13809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776A0"/>
    <w:multiLevelType w:val="hybridMultilevel"/>
    <w:tmpl w:val="601A4E44"/>
    <w:lvl w:ilvl="0" w:tplc="96095724">
      <w:start w:val="1"/>
      <w:numFmt w:val="decimal"/>
      <w:lvlText w:val="%1."/>
      <w:lvlJc w:val="left"/>
      <w:pPr>
        <w:ind w:left="720" w:hanging="360"/>
      </w:pPr>
    </w:lvl>
    <w:lvl w:ilvl="1" w:tplc="96095724" w:tentative="1">
      <w:start w:val="1"/>
      <w:numFmt w:val="lowerLetter"/>
      <w:lvlText w:val="%2."/>
      <w:lvlJc w:val="left"/>
      <w:pPr>
        <w:ind w:left="1440" w:hanging="360"/>
      </w:pPr>
    </w:lvl>
    <w:lvl w:ilvl="2" w:tplc="96095724" w:tentative="1">
      <w:start w:val="1"/>
      <w:numFmt w:val="lowerRoman"/>
      <w:lvlText w:val="%3."/>
      <w:lvlJc w:val="right"/>
      <w:pPr>
        <w:ind w:left="2160" w:hanging="180"/>
      </w:pPr>
    </w:lvl>
    <w:lvl w:ilvl="3" w:tplc="96095724" w:tentative="1">
      <w:start w:val="1"/>
      <w:numFmt w:val="decimal"/>
      <w:lvlText w:val="%4."/>
      <w:lvlJc w:val="left"/>
      <w:pPr>
        <w:ind w:left="2880" w:hanging="360"/>
      </w:pPr>
    </w:lvl>
    <w:lvl w:ilvl="4" w:tplc="96095724" w:tentative="1">
      <w:start w:val="1"/>
      <w:numFmt w:val="lowerLetter"/>
      <w:lvlText w:val="%5."/>
      <w:lvlJc w:val="left"/>
      <w:pPr>
        <w:ind w:left="3600" w:hanging="360"/>
      </w:pPr>
    </w:lvl>
    <w:lvl w:ilvl="5" w:tplc="96095724" w:tentative="1">
      <w:start w:val="1"/>
      <w:numFmt w:val="lowerRoman"/>
      <w:lvlText w:val="%6."/>
      <w:lvlJc w:val="right"/>
      <w:pPr>
        <w:ind w:left="4320" w:hanging="180"/>
      </w:pPr>
    </w:lvl>
    <w:lvl w:ilvl="6" w:tplc="96095724" w:tentative="1">
      <w:start w:val="1"/>
      <w:numFmt w:val="decimal"/>
      <w:lvlText w:val="%7."/>
      <w:lvlJc w:val="left"/>
      <w:pPr>
        <w:ind w:left="5040" w:hanging="360"/>
      </w:pPr>
    </w:lvl>
    <w:lvl w:ilvl="7" w:tplc="96095724" w:tentative="1">
      <w:start w:val="1"/>
      <w:numFmt w:val="lowerLetter"/>
      <w:lvlText w:val="%8."/>
      <w:lvlJc w:val="left"/>
      <w:pPr>
        <w:ind w:left="5760" w:hanging="360"/>
      </w:pPr>
    </w:lvl>
    <w:lvl w:ilvl="8" w:tplc="960957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51936127">
    <w:abstractNumId w:val="3"/>
  </w:num>
  <w:num w:numId="2" w16cid:durableId="723529953">
    <w:abstractNumId w:val="6"/>
  </w:num>
  <w:num w:numId="3" w16cid:durableId="1251230809">
    <w:abstractNumId w:val="8"/>
  </w:num>
  <w:num w:numId="4" w16cid:durableId="569193656">
    <w:abstractNumId w:val="5"/>
  </w:num>
  <w:num w:numId="5" w16cid:durableId="1787114024">
    <w:abstractNumId w:val="1"/>
  </w:num>
  <w:num w:numId="6" w16cid:durableId="1111585677">
    <w:abstractNumId w:val="0"/>
  </w:num>
  <w:num w:numId="7" w16cid:durableId="1551040587">
    <w:abstractNumId w:val="2"/>
  </w:num>
  <w:num w:numId="8" w16cid:durableId="1763605922">
    <w:abstractNumId w:val="4"/>
  </w:num>
  <w:num w:numId="9" w16cid:durableId="1040008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59"/>
    <w:rsid w:val="00085EBD"/>
    <w:rsid w:val="000A5C62"/>
    <w:rsid w:val="000E4FA7"/>
    <w:rsid w:val="0019768C"/>
    <w:rsid w:val="002711F1"/>
    <w:rsid w:val="003145EA"/>
    <w:rsid w:val="00353FA9"/>
    <w:rsid w:val="00411292"/>
    <w:rsid w:val="0047367D"/>
    <w:rsid w:val="00497BE9"/>
    <w:rsid w:val="004D2333"/>
    <w:rsid w:val="00565DF0"/>
    <w:rsid w:val="00567EE9"/>
    <w:rsid w:val="005D3E29"/>
    <w:rsid w:val="00756391"/>
    <w:rsid w:val="00832059"/>
    <w:rsid w:val="00962C0C"/>
    <w:rsid w:val="00992736"/>
    <w:rsid w:val="009E305C"/>
    <w:rsid w:val="00A444F3"/>
    <w:rsid w:val="00A5008B"/>
    <w:rsid w:val="00AA4BBF"/>
    <w:rsid w:val="00D82212"/>
    <w:rsid w:val="00DB2D6A"/>
    <w:rsid w:val="00DC097F"/>
    <w:rsid w:val="00DD2BCF"/>
    <w:rsid w:val="00E6150B"/>
    <w:rsid w:val="00F01881"/>
    <w:rsid w:val="00F97D05"/>
    <w:rsid w:val="00FA5D3F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1DAE"/>
  <w15:chartTrackingRefBased/>
  <w15:docId w15:val="{7F2316C5-936C-4DE9-848B-1CFF035C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s.essex.gov.uk/pupils/Essex_Virtual_School/Pages/default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schools.essex.gov.uk/pupils/Essex_Virtual_School/Pages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E569434F723418EFCE3E5C5876CD2" ma:contentTypeVersion="3" ma:contentTypeDescription="Create a new document." ma:contentTypeScope="" ma:versionID="35b1107ffebaffe7bc7c46479c4ecbeb">
  <xsd:schema xmlns:xsd="http://www.w3.org/2001/XMLSchema" xmlns:xs="http://www.w3.org/2001/XMLSchema" xmlns:p="http://schemas.microsoft.com/office/2006/metadata/properties" xmlns:ns1="http://schemas.microsoft.com/sharepoint/v3" xmlns:ns3="323cccaf-073a-4647-80af-c34f5634b238" targetNamespace="http://schemas.microsoft.com/office/2006/metadata/properties" ma:root="true" ma:fieldsID="e379000f4b26402e3d6c65ba26997ac9" ns1:_="" ns3:_="">
    <xsd:import namespace="http://schemas.microsoft.com/sharepoint/v3"/>
    <xsd:import namespace="323cccaf-073a-4647-80af-c34f5634b2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ccaf-073a-4647-80af-c34f5634b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71148E-4899-4201-B131-A9F4193E9465}"/>
</file>

<file path=customXml/itemProps2.xml><?xml version="1.0" encoding="utf-8"?>
<ds:datastoreItem xmlns:ds="http://schemas.openxmlformats.org/officeDocument/2006/customXml" ds:itemID="{C9B64FF3-A0FD-4B07-A698-1AC814E04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A12FA-2D93-42BE-BF6F-D44715F5DCAA}">
  <ds:schemaRefs>
    <ds:schemaRef ds:uri="http://schemas.microsoft.com/office/2006/metadata/properties"/>
    <ds:schemaRef ds:uri="http://schemas.microsoft.com/office/infopath/2007/PartnerControls"/>
    <ds:schemaRef ds:uri="6a461f78-e7a2-485a-8a47-5fc604b04102"/>
    <ds:schemaRef ds:uri="a9f12287-5f74-4593-92c9-e973669b9a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Welfare Call LTD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Sharon Halsey - PEP and Virtual School Operational Lead</cp:lastModifiedBy>
  <cp:revision>2</cp:revision>
  <dcterms:created xsi:type="dcterms:W3CDTF">2023-08-18T13:13:00Z</dcterms:created>
  <dcterms:modified xsi:type="dcterms:W3CDTF">2023-08-18T13:13:00Z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0x0101006FEE569434F723418EFCE3E5C5876CD2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2023-08-18T06:25:03Z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1e5cb56e-c003-4680-bfb2-931f13385946</vt:lpwstr>
  </property>
  <property fmtid="{D5CDD505-2E9C-101B-9397-08002B2CF9AE}" pid="9" name="MSIP_Label_39d8be9e-c8d9-4b9c-bd40-2c27cc7ea2e6_ContentBits">
    <vt:lpwstr>0</vt:lpwstr>
  </property>
</Properties>
</file>